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59B" w:rsidRDefault="0041259B" w:rsidP="0041259B">
      <w:pPr>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учреждение</w:t>
      </w:r>
    </w:p>
    <w:p w:rsidR="0041259B" w:rsidRDefault="0041259B" w:rsidP="0041259B">
      <w:pPr>
        <w:jc w:val="center"/>
        <w:rPr>
          <w:rFonts w:ascii="Times New Roman" w:hAnsi="Times New Roman" w:cs="Times New Roman"/>
          <w:sz w:val="28"/>
          <w:szCs w:val="28"/>
        </w:rPr>
      </w:pPr>
      <w:r>
        <w:rPr>
          <w:rFonts w:ascii="Times New Roman" w:hAnsi="Times New Roman" w:cs="Times New Roman"/>
          <w:sz w:val="28"/>
          <w:szCs w:val="28"/>
        </w:rPr>
        <w:t>социального обслуживания Владимирской области</w:t>
      </w:r>
    </w:p>
    <w:p w:rsidR="0041259B" w:rsidRDefault="0041259B" w:rsidP="0041259B">
      <w:pPr>
        <w:jc w:val="center"/>
        <w:rPr>
          <w:rFonts w:ascii="Times New Roman" w:hAnsi="Times New Roman" w:cs="Times New Roman"/>
          <w:sz w:val="28"/>
          <w:szCs w:val="28"/>
        </w:rPr>
      </w:pPr>
      <w:r>
        <w:rPr>
          <w:rFonts w:ascii="Times New Roman" w:hAnsi="Times New Roman" w:cs="Times New Roman"/>
          <w:sz w:val="28"/>
          <w:szCs w:val="28"/>
        </w:rPr>
        <w:t>«Болотский психоневрологический интернат»</w:t>
      </w:r>
    </w:p>
    <w:p w:rsidR="0041259B" w:rsidRDefault="0041259B" w:rsidP="0041259B"/>
    <w:p w:rsidR="0041259B" w:rsidRDefault="0041259B" w:rsidP="0041259B">
      <w:pPr>
        <w:rPr>
          <w:rFonts w:ascii="Times New Roman" w:hAnsi="Times New Roman" w:cs="Times New Roman"/>
          <w:sz w:val="28"/>
          <w:szCs w:val="28"/>
        </w:rPr>
      </w:pPr>
    </w:p>
    <w:p w:rsidR="0041259B" w:rsidRDefault="0041259B" w:rsidP="0041259B">
      <w:pPr>
        <w:jc w:val="center"/>
        <w:rPr>
          <w:rFonts w:ascii="Times New Roman" w:hAnsi="Times New Roman" w:cs="Times New Roman"/>
          <w:sz w:val="32"/>
          <w:szCs w:val="32"/>
        </w:rPr>
      </w:pPr>
    </w:p>
    <w:p w:rsidR="0041259B" w:rsidRDefault="0041259B" w:rsidP="0041259B">
      <w:pPr>
        <w:jc w:val="center"/>
        <w:rPr>
          <w:rFonts w:ascii="Times New Roman" w:hAnsi="Times New Roman" w:cs="Times New Roman"/>
          <w:sz w:val="32"/>
          <w:szCs w:val="32"/>
        </w:rPr>
      </w:pPr>
    </w:p>
    <w:p w:rsidR="0041259B" w:rsidRDefault="0041259B" w:rsidP="0041259B">
      <w:pPr>
        <w:jc w:val="center"/>
        <w:rPr>
          <w:rFonts w:ascii="Times New Roman" w:hAnsi="Times New Roman" w:cs="Times New Roman"/>
          <w:b/>
          <w:sz w:val="32"/>
          <w:szCs w:val="32"/>
        </w:rPr>
      </w:pPr>
    </w:p>
    <w:p w:rsidR="0041259B" w:rsidRPr="0041259B" w:rsidRDefault="0041259B" w:rsidP="0041259B">
      <w:pPr>
        <w:jc w:val="center"/>
        <w:rPr>
          <w:rFonts w:ascii="Times New Roman" w:hAnsi="Times New Roman" w:cs="Times New Roman"/>
          <w:b/>
          <w:sz w:val="32"/>
          <w:szCs w:val="32"/>
        </w:rPr>
      </w:pPr>
      <w:r w:rsidRPr="0041259B">
        <w:rPr>
          <w:rFonts w:ascii="Times New Roman" w:hAnsi="Times New Roman" w:cs="Times New Roman"/>
          <w:b/>
          <w:sz w:val="32"/>
          <w:szCs w:val="32"/>
        </w:rPr>
        <w:t>Программа</w:t>
      </w:r>
    </w:p>
    <w:p w:rsidR="0041259B" w:rsidRPr="0041259B" w:rsidRDefault="0041259B" w:rsidP="0041259B">
      <w:pPr>
        <w:jc w:val="center"/>
        <w:rPr>
          <w:rFonts w:ascii="Times New Roman" w:hAnsi="Times New Roman" w:cs="Times New Roman"/>
          <w:b/>
          <w:sz w:val="32"/>
          <w:szCs w:val="32"/>
        </w:rPr>
      </w:pPr>
      <w:r w:rsidRPr="0041259B">
        <w:rPr>
          <w:rFonts w:ascii="Times New Roman" w:hAnsi="Times New Roman" w:cs="Times New Roman"/>
          <w:b/>
          <w:sz w:val="32"/>
          <w:szCs w:val="32"/>
        </w:rPr>
        <w:t>профилактики эмоционального выгорания</w:t>
      </w:r>
    </w:p>
    <w:p w:rsidR="0041259B" w:rsidRPr="0041259B" w:rsidRDefault="0041259B" w:rsidP="0041259B">
      <w:pPr>
        <w:jc w:val="center"/>
        <w:rPr>
          <w:rFonts w:ascii="Times New Roman" w:hAnsi="Times New Roman" w:cs="Times New Roman"/>
          <w:b/>
          <w:sz w:val="32"/>
          <w:szCs w:val="32"/>
        </w:rPr>
      </w:pPr>
      <w:r w:rsidRPr="0041259B">
        <w:rPr>
          <w:rFonts w:ascii="Times New Roman" w:hAnsi="Times New Roman" w:cs="Times New Roman"/>
          <w:b/>
          <w:sz w:val="32"/>
          <w:szCs w:val="32"/>
        </w:rPr>
        <w:t>«Гармония души»</w:t>
      </w:r>
    </w:p>
    <w:p w:rsidR="0041259B" w:rsidRDefault="0041259B" w:rsidP="0041259B">
      <w:pPr>
        <w:jc w:val="center"/>
        <w:rPr>
          <w:rFonts w:ascii="Times New Roman" w:hAnsi="Times New Roman" w:cs="Times New Roman"/>
          <w:sz w:val="32"/>
          <w:szCs w:val="32"/>
        </w:rPr>
      </w:pPr>
    </w:p>
    <w:p w:rsidR="0041259B" w:rsidRDefault="0041259B" w:rsidP="0041259B">
      <w:pPr>
        <w:jc w:val="right"/>
        <w:rPr>
          <w:rFonts w:ascii="Times New Roman" w:hAnsi="Times New Roman" w:cs="Times New Roman"/>
          <w:sz w:val="32"/>
          <w:szCs w:val="32"/>
        </w:rPr>
      </w:pPr>
    </w:p>
    <w:p w:rsidR="0041259B" w:rsidRDefault="0041259B" w:rsidP="0041259B">
      <w:pPr>
        <w:jc w:val="right"/>
        <w:rPr>
          <w:rFonts w:ascii="Times New Roman" w:hAnsi="Times New Roman" w:cs="Times New Roman"/>
          <w:sz w:val="32"/>
          <w:szCs w:val="32"/>
        </w:rPr>
      </w:pPr>
    </w:p>
    <w:p w:rsidR="0041259B" w:rsidRDefault="0041259B" w:rsidP="0041259B">
      <w:pPr>
        <w:jc w:val="right"/>
        <w:rPr>
          <w:rFonts w:ascii="Times New Roman" w:hAnsi="Times New Roman" w:cs="Times New Roman"/>
          <w:sz w:val="32"/>
          <w:szCs w:val="32"/>
        </w:rPr>
      </w:pPr>
    </w:p>
    <w:p w:rsidR="0041259B" w:rsidRDefault="0041259B" w:rsidP="0041259B">
      <w:pPr>
        <w:jc w:val="right"/>
        <w:rPr>
          <w:rFonts w:ascii="Times New Roman" w:hAnsi="Times New Roman" w:cs="Times New Roman"/>
          <w:sz w:val="32"/>
          <w:szCs w:val="32"/>
        </w:rPr>
      </w:pPr>
    </w:p>
    <w:p w:rsidR="0041259B" w:rsidRDefault="0041259B" w:rsidP="0041259B">
      <w:pPr>
        <w:jc w:val="right"/>
        <w:rPr>
          <w:rFonts w:ascii="Times New Roman" w:hAnsi="Times New Roman" w:cs="Times New Roman"/>
          <w:sz w:val="32"/>
          <w:szCs w:val="32"/>
        </w:rPr>
      </w:pPr>
      <w:r>
        <w:rPr>
          <w:rFonts w:ascii="Times New Roman" w:hAnsi="Times New Roman" w:cs="Times New Roman"/>
          <w:sz w:val="32"/>
          <w:szCs w:val="32"/>
        </w:rPr>
        <w:t>Разработчик и исполнитель:</w:t>
      </w:r>
    </w:p>
    <w:p w:rsidR="0041259B" w:rsidRDefault="0041259B" w:rsidP="0041259B">
      <w:pPr>
        <w:jc w:val="right"/>
        <w:rPr>
          <w:rFonts w:ascii="Times New Roman" w:hAnsi="Times New Roman" w:cs="Times New Roman"/>
          <w:sz w:val="32"/>
          <w:szCs w:val="32"/>
        </w:rPr>
      </w:pPr>
      <w:r>
        <w:rPr>
          <w:rFonts w:ascii="Times New Roman" w:hAnsi="Times New Roman" w:cs="Times New Roman"/>
          <w:sz w:val="32"/>
          <w:szCs w:val="32"/>
        </w:rPr>
        <w:t>Тюрина Олеся Викторовна</w:t>
      </w:r>
    </w:p>
    <w:p w:rsidR="0041259B" w:rsidRDefault="0041259B" w:rsidP="0041259B">
      <w:pPr>
        <w:jc w:val="right"/>
        <w:rPr>
          <w:rFonts w:ascii="Times New Roman" w:hAnsi="Times New Roman" w:cs="Times New Roman"/>
          <w:sz w:val="32"/>
          <w:szCs w:val="32"/>
        </w:rPr>
      </w:pPr>
    </w:p>
    <w:p w:rsidR="0041259B" w:rsidRDefault="0041259B" w:rsidP="0041259B">
      <w:pPr>
        <w:jc w:val="right"/>
        <w:rPr>
          <w:rFonts w:ascii="Times New Roman" w:hAnsi="Times New Roman" w:cs="Times New Roman"/>
          <w:sz w:val="32"/>
          <w:szCs w:val="32"/>
        </w:rPr>
      </w:pPr>
    </w:p>
    <w:p w:rsidR="0041259B" w:rsidRDefault="0041259B" w:rsidP="0041259B">
      <w:pPr>
        <w:jc w:val="right"/>
        <w:rPr>
          <w:rFonts w:ascii="Times New Roman" w:hAnsi="Times New Roman" w:cs="Times New Roman"/>
          <w:sz w:val="32"/>
          <w:szCs w:val="32"/>
        </w:rPr>
      </w:pPr>
    </w:p>
    <w:p w:rsidR="0041259B" w:rsidRDefault="0041259B" w:rsidP="0041259B">
      <w:pPr>
        <w:jc w:val="right"/>
        <w:rPr>
          <w:rFonts w:ascii="Times New Roman" w:hAnsi="Times New Roman" w:cs="Times New Roman"/>
          <w:sz w:val="32"/>
          <w:szCs w:val="32"/>
        </w:rPr>
      </w:pPr>
    </w:p>
    <w:p w:rsidR="0041259B" w:rsidRDefault="0041259B" w:rsidP="0041259B">
      <w:pPr>
        <w:jc w:val="right"/>
        <w:rPr>
          <w:rFonts w:ascii="Times New Roman" w:hAnsi="Times New Roman" w:cs="Times New Roman"/>
          <w:sz w:val="32"/>
          <w:szCs w:val="32"/>
        </w:rPr>
      </w:pPr>
    </w:p>
    <w:p w:rsidR="0041259B" w:rsidRDefault="00D32C85" w:rsidP="0041259B">
      <w:pPr>
        <w:jc w:val="center"/>
        <w:rPr>
          <w:rFonts w:ascii="Times New Roman" w:hAnsi="Times New Roman" w:cs="Times New Roman"/>
          <w:sz w:val="28"/>
          <w:szCs w:val="28"/>
        </w:rPr>
      </w:pPr>
      <w:r>
        <w:rPr>
          <w:rFonts w:ascii="Times New Roman" w:hAnsi="Times New Roman" w:cs="Times New Roman"/>
          <w:sz w:val="28"/>
          <w:szCs w:val="28"/>
        </w:rPr>
        <w:t>2024</w:t>
      </w:r>
      <w:r w:rsidR="0041259B">
        <w:rPr>
          <w:rFonts w:ascii="Times New Roman" w:hAnsi="Times New Roman" w:cs="Times New Roman"/>
          <w:sz w:val="28"/>
          <w:szCs w:val="28"/>
        </w:rPr>
        <w:t>г</w:t>
      </w:r>
    </w:p>
    <w:p w:rsidR="0041259B" w:rsidRDefault="0041259B" w:rsidP="004379A7">
      <w:pPr>
        <w:keepNext/>
        <w:keepLines/>
        <w:spacing w:before="480" w:after="0"/>
        <w:contextualSpacing/>
        <w:jc w:val="right"/>
      </w:pPr>
    </w:p>
    <w:p w:rsidR="00763FDB" w:rsidRPr="00763FDB" w:rsidRDefault="00763FDB" w:rsidP="004379A7">
      <w:pPr>
        <w:keepNext/>
        <w:keepLines/>
        <w:spacing w:before="480" w:after="0"/>
        <w:contextualSpacing/>
        <w:jc w:val="right"/>
        <w:rPr>
          <w:rFonts w:ascii="Times New Roman" w:eastAsia="Times New Roman" w:hAnsi="Times New Roman" w:cs="Times New Roman"/>
          <w:b/>
          <w:i/>
          <w:color w:val="000000"/>
          <w:sz w:val="28"/>
          <w:szCs w:val="28"/>
          <w:lang w:eastAsia="ru-RU"/>
        </w:rPr>
      </w:pPr>
      <w:r w:rsidRPr="00763FDB">
        <w:rPr>
          <w:rFonts w:ascii="Times New Roman" w:eastAsia="Times New Roman" w:hAnsi="Times New Roman" w:cs="Times New Roman"/>
          <w:b/>
          <w:i/>
          <w:color w:val="000000"/>
          <w:sz w:val="28"/>
          <w:szCs w:val="28"/>
          <w:lang w:eastAsia="ru-RU"/>
        </w:rPr>
        <w:t xml:space="preserve">В зависимости от того, как человек относится к себе </w:t>
      </w:r>
    </w:p>
    <w:p w:rsidR="00763FDB" w:rsidRPr="00763FDB" w:rsidRDefault="00763FDB" w:rsidP="004379A7">
      <w:pPr>
        <w:keepNext/>
        <w:keepLines/>
        <w:spacing w:before="480" w:after="0"/>
        <w:contextualSpacing/>
        <w:jc w:val="right"/>
        <w:rPr>
          <w:rFonts w:ascii="Times New Roman" w:eastAsia="Times New Roman" w:hAnsi="Times New Roman" w:cs="Times New Roman"/>
          <w:b/>
          <w:i/>
          <w:color w:val="000000"/>
          <w:sz w:val="28"/>
          <w:szCs w:val="28"/>
          <w:lang w:eastAsia="ru-RU"/>
        </w:rPr>
      </w:pPr>
      <w:r w:rsidRPr="00763FDB">
        <w:rPr>
          <w:rFonts w:ascii="Times New Roman" w:eastAsia="Times New Roman" w:hAnsi="Times New Roman" w:cs="Times New Roman"/>
          <w:b/>
          <w:i/>
          <w:color w:val="000000"/>
          <w:sz w:val="28"/>
          <w:szCs w:val="28"/>
          <w:lang w:eastAsia="ru-RU"/>
        </w:rPr>
        <w:t>и к своей жизни, он будет либо «звездой»,</w:t>
      </w:r>
    </w:p>
    <w:p w:rsidR="00763FDB" w:rsidRPr="00763FDB" w:rsidRDefault="00763FDB" w:rsidP="004379A7">
      <w:pPr>
        <w:keepNext/>
        <w:keepLines/>
        <w:spacing w:before="480" w:after="0"/>
        <w:contextualSpacing/>
        <w:jc w:val="right"/>
        <w:rPr>
          <w:rFonts w:ascii="Times New Roman" w:eastAsia="Times New Roman" w:hAnsi="Times New Roman" w:cs="Times New Roman"/>
          <w:b/>
          <w:i/>
          <w:color w:val="000000"/>
          <w:sz w:val="28"/>
          <w:szCs w:val="28"/>
          <w:lang w:eastAsia="ru-RU"/>
        </w:rPr>
      </w:pPr>
      <w:r w:rsidRPr="00763FDB">
        <w:rPr>
          <w:rFonts w:ascii="Times New Roman" w:eastAsia="Times New Roman" w:hAnsi="Times New Roman" w:cs="Times New Roman"/>
          <w:b/>
          <w:i/>
          <w:color w:val="000000"/>
          <w:sz w:val="28"/>
          <w:szCs w:val="28"/>
          <w:lang w:eastAsia="ru-RU"/>
        </w:rPr>
        <w:t>либо «свечкой», чья участь –</w:t>
      </w:r>
    </w:p>
    <w:p w:rsidR="00763FDB" w:rsidRPr="00763FDB" w:rsidRDefault="00763FDB" w:rsidP="004379A7">
      <w:pPr>
        <w:keepNext/>
        <w:keepLines/>
        <w:spacing w:before="480" w:after="0"/>
        <w:contextualSpacing/>
        <w:jc w:val="right"/>
        <w:rPr>
          <w:rFonts w:ascii="Times New Roman" w:eastAsia="Times New Roman" w:hAnsi="Times New Roman" w:cs="Times New Roman"/>
          <w:b/>
          <w:i/>
          <w:color w:val="000000"/>
          <w:sz w:val="28"/>
          <w:szCs w:val="28"/>
          <w:lang w:eastAsia="ru-RU"/>
        </w:rPr>
      </w:pPr>
      <w:r w:rsidRPr="00763FDB">
        <w:rPr>
          <w:rFonts w:ascii="Times New Roman" w:eastAsia="Times New Roman" w:hAnsi="Times New Roman" w:cs="Times New Roman"/>
          <w:b/>
          <w:i/>
          <w:color w:val="000000"/>
          <w:sz w:val="28"/>
          <w:szCs w:val="28"/>
          <w:lang w:eastAsia="ru-RU"/>
        </w:rPr>
        <w:t>гореть и плакать.</w:t>
      </w:r>
    </w:p>
    <w:p w:rsidR="00763FDB" w:rsidRPr="00763FDB" w:rsidRDefault="00763FDB" w:rsidP="004379A7">
      <w:pPr>
        <w:keepNext/>
        <w:keepLines/>
        <w:spacing w:before="480" w:after="0"/>
        <w:jc w:val="center"/>
        <w:rPr>
          <w:rFonts w:ascii="Times New Roman" w:eastAsia="Times New Roman" w:hAnsi="Times New Roman" w:cs="Times New Roman"/>
          <w:b/>
          <w:color w:val="000000"/>
          <w:sz w:val="28"/>
          <w:szCs w:val="28"/>
          <w:lang w:eastAsia="ru-RU"/>
        </w:rPr>
      </w:pPr>
      <w:r w:rsidRPr="00763FDB">
        <w:rPr>
          <w:rFonts w:ascii="Times New Roman" w:eastAsia="Times New Roman" w:hAnsi="Times New Roman" w:cs="Times New Roman"/>
          <w:b/>
          <w:color w:val="000000"/>
          <w:sz w:val="28"/>
          <w:szCs w:val="28"/>
          <w:lang w:eastAsia="ru-RU"/>
        </w:rPr>
        <w:t>ПОЯСНИТЕЛЬНАЯ ЗАПИСКА</w:t>
      </w:r>
    </w:p>
    <w:p w:rsidR="00763FDB" w:rsidRPr="00763FDB" w:rsidRDefault="00763FDB" w:rsidP="004379A7">
      <w:pPr>
        <w:keepNext/>
        <w:keepLines/>
        <w:spacing w:after="0"/>
        <w:ind w:firstLine="709"/>
        <w:contextualSpacing/>
        <w:jc w:val="both"/>
        <w:rPr>
          <w:rFonts w:ascii="Times New Roman" w:eastAsia="Times New Roman" w:hAnsi="Times New Roman" w:cs="Times New Roman"/>
          <w:b/>
          <w:color w:val="000000"/>
          <w:sz w:val="28"/>
          <w:szCs w:val="28"/>
          <w:lang w:eastAsia="ru-RU"/>
        </w:rPr>
      </w:pPr>
      <w:r w:rsidRPr="00763FDB">
        <w:rPr>
          <w:rFonts w:ascii="Times New Roman" w:eastAsia="Times New Roman" w:hAnsi="Times New Roman" w:cs="Times New Roman"/>
          <w:color w:val="000000"/>
          <w:sz w:val="28"/>
          <w:szCs w:val="28"/>
          <w:lang w:eastAsia="ru-RU"/>
        </w:rPr>
        <w:t xml:space="preserve">В последнее время в нашей стране все чаще звучит термин «синдром эмоционального выгорания» (СЭВ) применительно к профессиям, где взаимодействие с людьми является основой деятельности. Работа с людьми предполагает общение, а при общении необходимо проявлять эмоции. </w:t>
      </w:r>
      <w:r w:rsidRPr="00763FDB">
        <w:rPr>
          <w:rFonts w:ascii="Times New Roman" w:eastAsia="Times New Roman" w:hAnsi="Times New Roman" w:cs="Times New Roman"/>
          <w:sz w:val="28"/>
          <w:szCs w:val="28"/>
          <w:lang w:eastAsia="ru-RU"/>
        </w:rPr>
        <w:t xml:space="preserve">Работая в сфере социальных услуг, а именно в условиях психоневрологического интерната, испытывая постоянные стрессы, связанные с повышенной моральной ответственностью за здоровье и жизнь обслуживаемых граждан, высокой эмоциональной загруженностью и наличием большого числа эмоциональных факторов, которые воздействуют на труд и могут вызывать сильное напряжение и стресс и способствуют возникновению неблагоприятных эмоциональных состояний, формированию защитного поведения, в результате чего сотрудники нашего учреждения подвергаются большому риску эмоционального выгорания. </w:t>
      </w:r>
    </w:p>
    <w:p w:rsidR="00763FDB" w:rsidRPr="00763FDB" w:rsidRDefault="00763FDB" w:rsidP="004379A7">
      <w:pPr>
        <w:spacing w:after="0"/>
        <w:ind w:firstLine="708"/>
        <w:contextualSpacing/>
        <w:jc w:val="both"/>
        <w:rPr>
          <w:rFonts w:ascii="Times New Roman" w:eastAsia="Times New Roman" w:hAnsi="Times New Roman" w:cs="Times New Roman"/>
          <w:sz w:val="28"/>
          <w:szCs w:val="28"/>
          <w:lang w:eastAsia="ru-RU"/>
        </w:rPr>
      </w:pPr>
      <w:r w:rsidRPr="00763FDB">
        <w:rPr>
          <w:rFonts w:ascii="Times New Roman" w:eastAsia="Times New Roman" w:hAnsi="Times New Roman" w:cs="Times New Roman"/>
          <w:sz w:val="28"/>
          <w:szCs w:val="28"/>
          <w:lang w:eastAsia="ru-RU"/>
        </w:rPr>
        <w:t xml:space="preserve"> «Эмоциональное выгорание» это синдром, развивающийся на фоне хронического стресса и ведущий к истощению эмоционально-энергетических и личностных ресурсов, возникших в результате внутреннего накапливания отрицательных эмоций без соответствующей «разрядки» или «освобождения» от них. У людей заметно снижается энтузиазм в работе, нарастает негативизм и усталость. </w:t>
      </w:r>
    </w:p>
    <w:p w:rsidR="00763FDB" w:rsidRPr="00763FDB" w:rsidRDefault="00763FDB" w:rsidP="004379A7">
      <w:pPr>
        <w:tabs>
          <w:tab w:val="left" w:pos="1212"/>
        </w:tabs>
        <w:spacing w:after="0"/>
        <w:contextualSpacing/>
        <w:jc w:val="both"/>
        <w:rPr>
          <w:rFonts w:ascii="Times New Roman" w:eastAsia="Times New Roman" w:hAnsi="Times New Roman" w:cs="Times New Roman"/>
          <w:sz w:val="28"/>
          <w:szCs w:val="28"/>
          <w:lang w:eastAsia="ru-RU"/>
        </w:rPr>
      </w:pPr>
      <w:r w:rsidRPr="00763FDB">
        <w:rPr>
          <w:rFonts w:ascii="Times New Roman" w:eastAsia="Times New Roman" w:hAnsi="Times New Roman" w:cs="Times New Roman"/>
          <w:sz w:val="28"/>
          <w:szCs w:val="28"/>
          <w:lang w:eastAsia="ru-RU"/>
        </w:rPr>
        <w:tab/>
        <w:t>Развитию СЭВ способствуют личностные особенности: высокий уровень эмоциональной лабильности; высокий самоконтроль, особенно при волевом подавлении отрицательных эмоций; рационализация мотивов своего поведения; склонность к повышенной тревоге и депрессивным реакциям, связанным с недостижимостью "внутреннего стандарта" и блокированием в себе негативных переживаний; ригидная личностная структура.</w:t>
      </w:r>
    </w:p>
    <w:p w:rsidR="00763FDB" w:rsidRPr="00763FDB" w:rsidRDefault="00763FDB" w:rsidP="004379A7">
      <w:pPr>
        <w:spacing w:after="160"/>
        <w:rPr>
          <w:rFonts w:ascii="Times New Roman" w:eastAsia="Times New Roman" w:hAnsi="Times New Roman" w:cs="Times New Roman"/>
          <w:sz w:val="28"/>
          <w:szCs w:val="28"/>
          <w:lang w:eastAsia="ru-RU"/>
        </w:rPr>
      </w:pPr>
      <w:r w:rsidRPr="00763FDB">
        <w:rPr>
          <w:rFonts w:ascii="Times New Roman" w:eastAsia="Times New Roman" w:hAnsi="Times New Roman" w:cs="Times New Roman"/>
          <w:sz w:val="28"/>
          <w:szCs w:val="28"/>
          <w:lang w:eastAsia="ru-RU"/>
        </w:rPr>
        <w:t xml:space="preserve"> </w:t>
      </w:r>
      <w:r w:rsidRPr="00763FDB">
        <w:rPr>
          <w:rFonts w:ascii="Times New Roman" w:eastAsia="Times New Roman" w:hAnsi="Times New Roman" w:cs="Times New Roman"/>
          <w:sz w:val="28"/>
          <w:szCs w:val="28"/>
          <w:lang w:eastAsia="ru-RU"/>
        </w:rPr>
        <w:tab/>
        <w:t xml:space="preserve">Качества, помогающие избежать эмоционального выгорания: </w:t>
      </w:r>
    </w:p>
    <w:p w:rsidR="00763FDB" w:rsidRPr="00763FDB" w:rsidRDefault="00763FDB" w:rsidP="004379A7">
      <w:pPr>
        <w:numPr>
          <w:ilvl w:val="0"/>
          <w:numId w:val="1"/>
        </w:numPr>
        <w:spacing w:after="160"/>
        <w:jc w:val="both"/>
        <w:rPr>
          <w:rFonts w:ascii="Times New Roman" w:eastAsia="Times New Roman" w:hAnsi="Times New Roman" w:cs="Times New Roman"/>
          <w:sz w:val="28"/>
          <w:szCs w:val="28"/>
          <w:lang w:eastAsia="ru-RU"/>
        </w:rPr>
      </w:pPr>
      <w:r w:rsidRPr="00763FDB">
        <w:rPr>
          <w:rFonts w:ascii="Times New Roman" w:eastAsia="Times New Roman" w:hAnsi="Times New Roman" w:cs="Times New Roman"/>
          <w:sz w:val="28"/>
          <w:szCs w:val="28"/>
          <w:lang w:eastAsia="ru-RU"/>
        </w:rPr>
        <w:t>Хорошее здоровье и сознательная целенаправленная забота о своем физическом состоянии (занятие спортом, здоровый образ жизни);</w:t>
      </w:r>
    </w:p>
    <w:p w:rsidR="00763FDB" w:rsidRPr="00763FDB" w:rsidRDefault="00763FDB" w:rsidP="004379A7">
      <w:pPr>
        <w:numPr>
          <w:ilvl w:val="0"/>
          <w:numId w:val="1"/>
        </w:numPr>
        <w:spacing w:after="160"/>
        <w:jc w:val="both"/>
        <w:rPr>
          <w:rFonts w:ascii="Times New Roman" w:eastAsia="Times New Roman" w:hAnsi="Times New Roman" w:cs="Times New Roman"/>
          <w:sz w:val="28"/>
          <w:szCs w:val="28"/>
          <w:lang w:eastAsia="ru-RU"/>
        </w:rPr>
      </w:pPr>
      <w:r w:rsidRPr="00763FDB">
        <w:rPr>
          <w:rFonts w:ascii="Times New Roman" w:eastAsia="Times New Roman" w:hAnsi="Times New Roman" w:cs="Times New Roman"/>
          <w:sz w:val="28"/>
          <w:szCs w:val="28"/>
          <w:lang w:eastAsia="ru-RU"/>
        </w:rPr>
        <w:t xml:space="preserve">Высокая самооценка и уверенность в себе и своих возможностях. </w:t>
      </w:r>
    </w:p>
    <w:p w:rsidR="00763FDB" w:rsidRPr="00763FDB" w:rsidRDefault="00763FDB" w:rsidP="004379A7">
      <w:pPr>
        <w:numPr>
          <w:ilvl w:val="0"/>
          <w:numId w:val="1"/>
        </w:numPr>
        <w:spacing w:after="160"/>
        <w:jc w:val="both"/>
        <w:rPr>
          <w:rFonts w:ascii="Times New Roman" w:eastAsia="Times New Roman" w:hAnsi="Times New Roman" w:cs="Times New Roman"/>
          <w:sz w:val="28"/>
          <w:szCs w:val="28"/>
          <w:lang w:eastAsia="ru-RU"/>
        </w:rPr>
      </w:pPr>
      <w:r w:rsidRPr="00763FDB">
        <w:rPr>
          <w:rFonts w:ascii="Times New Roman" w:eastAsia="Times New Roman" w:hAnsi="Times New Roman" w:cs="Times New Roman"/>
          <w:sz w:val="28"/>
          <w:szCs w:val="28"/>
          <w:lang w:eastAsia="ru-RU"/>
        </w:rPr>
        <w:t>Опыт успешного преодоления профессионального стресса;</w:t>
      </w:r>
    </w:p>
    <w:p w:rsidR="00763FDB" w:rsidRPr="00763FDB" w:rsidRDefault="00763FDB" w:rsidP="004379A7">
      <w:pPr>
        <w:numPr>
          <w:ilvl w:val="0"/>
          <w:numId w:val="1"/>
        </w:numPr>
        <w:spacing w:after="160"/>
        <w:jc w:val="both"/>
        <w:rPr>
          <w:rFonts w:ascii="Times New Roman" w:eastAsia="Times New Roman" w:hAnsi="Times New Roman" w:cs="Times New Roman"/>
          <w:sz w:val="28"/>
          <w:szCs w:val="28"/>
          <w:lang w:eastAsia="ru-RU"/>
        </w:rPr>
      </w:pPr>
      <w:r w:rsidRPr="00763FDB">
        <w:rPr>
          <w:rFonts w:ascii="Times New Roman" w:eastAsia="Times New Roman" w:hAnsi="Times New Roman" w:cs="Times New Roman"/>
          <w:sz w:val="28"/>
          <w:szCs w:val="28"/>
          <w:lang w:eastAsia="ru-RU"/>
        </w:rPr>
        <w:lastRenderedPageBreak/>
        <w:t>Высокая мобильность;</w:t>
      </w:r>
    </w:p>
    <w:p w:rsidR="00763FDB" w:rsidRPr="00763FDB" w:rsidRDefault="00763FDB" w:rsidP="004379A7">
      <w:pPr>
        <w:numPr>
          <w:ilvl w:val="0"/>
          <w:numId w:val="1"/>
        </w:numPr>
        <w:spacing w:after="160"/>
        <w:jc w:val="both"/>
        <w:rPr>
          <w:rFonts w:ascii="Times New Roman" w:eastAsia="Times New Roman" w:hAnsi="Times New Roman" w:cs="Times New Roman"/>
          <w:sz w:val="28"/>
          <w:szCs w:val="28"/>
          <w:lang w:eastAsia="ru-RU"/>
        </w:rPr>
      </w:pPr>
      <w:r w:rsidRPr="00763FDB">
        <w:rPr>
          <w:rFonts w:ascii="Times New Roman" w:eastAsia="Times New Roman" w:hAnsi="Times New Roman" w:cs="Times New Roman"/>
          <w:sz w:val="28"/>
          <w:szCs w:val="28"/>
          <w:lang w:eastAsia="ru-RU"/>
        </w:rPr>
        <w:t>Общительность, самостоятельность;</w:t>
      </w:r>
    </w:p>
    <w:p w:rsidR="00763FDB" w:rsidRPr="00763FDB" w:rsidRDefault="00763FDB" w:rsidP="004379A7">
      <w:pPr>
        <w:numPr>
          <w:ilvl w:val="0"/>
          <w:numId w:val="1"/>
        </w:numPr>
        <w:spacing w:after="160"/>
        <w:jc w:val="both"/>
        <w:rPr>
          <w:rFonts w:ascii="Times New Roman" w:eastAsia="Times New Roman" w:hAnsi="Times New Roman" w:cs="Times New Roman"/>
          <w:sz w:val="28"/>
          <w:szCs w:val="28"/>
          <w:lang w:eastAsia="ru-RU"/>
        </w:rPr>
      </w:pPr>
      <w:r w:rsidRPr="00763FDB">
        <w:rPr>
          <w:rFonts w:ascii="Times New Roman" w:eastAsia="Times New Roman" w:hAnsi="Times New Roman" w:cs="Times New Roman"/>
          <w:sz w:val="28"/>
          <w:szCs w:val="28"/>
          <w:lang w:eastAsia="ru-RU"/>
        </w:rPr>
        <w:t>Способность формировать и поддерживать в себе позитивные, оптимистичные установки и ценности, как в отношении себя, так и других людей и жизни вообще.</w:t>
      </w:r>
    </w:p>
    <w:p w:rsidR="00763FDB" w:rsidRPr="004379A7" w:rsidRDefault="00763FDB" w:rsidP="004379A7">
      <w:pPr>
        <w:pStyle w:val="a3"/>
        <w:widowControl/>
        <w:numPr>
          <w:ilvl w:val="0"/>
          <w:numId w:val="1"/>
        </w:numPr>
        <w:autoSpaceDE w:val="0"/>
        <w:autoSpaceDN w:val="0"/>
        <w:spacing w:after="0" w:line="276" w:lineRule="auto"/>
        <w:rPr>
          <w:bCs/>
          <w:sz w:val="28"/>
          <w:szCs w:val="28"/>
        </w:rPr>
      </w:pPr>
      <w:r w:rsidRPr="004379A7">
        <w:rPr>
          <w:bCs/>
          <w:sz w:val="28"/>
          <w:szCs w:val="28"/>
        </w:rPr>
        <w:t>В диагностическом обследовании приняли участие сотрудники, всего 46 человека. В процентом соотношении результаты распределились следующим образом: 47,8 % (22 человека): баня – 1; мужской корпус – 11; женский корпус – 10 сотрудников имеют сложившиеся симптомы эмоционального выгорания,  28,2%  (13 человек): баня – 5; мужской корпус – 3; женский корпус – 5; имеют складывающиеся симптомы эмоционального выгорания. Остальные 23,9 % ( 11 человек): баня – 3; мужской корпус – 5; женский – 3 сотрудника не имеют симптомов эмоционального выгорания.</w:t>
      </w:r>
    </w:p>
    <w:p w:rsidR="00763FDB" w:rsidRPr="00763FDB" w:rsidRDefault="00763FDB" w:rsidP="004379A7">
      <w:pPr>
        <w:spacing w:after="160"/>
        <w:ind w:firstLine="360"/>
        <w:jc w:val="both"/>
        <w:rPr>
          <w:rFonts w:ascii="Times New Roman" w:eastAsia="Times New Roman" w:hAnsi="Times New Roman" w:cs="Times New Roman"/>
          <w:sz w:val="28"/>
          <w:szCs w:val="28"/>
          <w:lang w:eastAsia="ru-RU"/>
        </w:rPr>
      </w:pPr>
    </w:p>
    <w:p w:rsidR="00763FDB" w:rsidRPr="004379A7" w:rsidRDefault="00763FDB" w:rsidP="004379A7">
      <w:pPr>
        <w:spacing w:after="160"/>
        <w:ind w:left="420"/>
        <w:jc w:val="both"/>
        <w:rPr>
          <w:rFonts w:ascii="Times New Roman" w:eastAsia="Times New Roman" w:hAnsi="Times New Roman" w:cs="Times New Roman"/>
          <w:sz w:val="28"/>
          <w:szCs w:val="28"/>
          <w:lang w:eastAsia="ru-RU"/>
        </w:rPr>
      </w:pPr>
      <w:r w:rsidRPr="00763FDB">
        <w:rPr>
          <w:rFonts w:ascii="Times New Roman" w:eastAsia="Times New Roman" w:hAnsi="Times New Roman" w:cs="Times New Roman"/>
          <w:sz w:val="28"/>
          <w:szCs w:val="28"/>
          <w:lang w:eastAsia="ru-RU"/>
        </w:rPr>
        <w:t>Актуальность данной программы в том, что «синдром эмоционального выгорания» оказывает негативное влияние на самочувствие, эмоциональную устойчивость сотрудников учреждения психоневрологического интерната, их профессиональное общение и деятельность. Так же процесс распространения явления «синдрома эмоционального выгорания» может создавать условия для текучести квалифицированных кадров в учреждении.</w:t>
      </w:r>
    </w:p>
    <w:p w:rsidR="00763FDB" w:rsidRPr="004379A7" w:rsidRDefault="00763FDB" w:rsidP="004379A7">
      <w:pPr>
        <w:pStyle w:val="a5"/>
        <w:spacing w:before="0" w:beforeAutospacing="0" w:after="0" w:afterAutospacing="0" w:line="276" w:lineRule="auto"/>
        <w:ind w:firstLine="567"/>
        <w:jc w:val="center"/>
        <w:rPr>
          <w:b/>
          <w:color w:val="0D0D0D"/>
          <w:sz w:val="28"/>
          <w:szCs w:val="28"/>
        </w:rPr>
      </w:pPr>
      <w:r w:rsidRPr="004379A7">
        <w:rPr>
          <w:b/>
          <w:color w:val="0D0D0D"/>
          <w:sz w:val="28"/>
          <w:szCs w:val="28"/>
        </w:rPr>
        <w:t>Раздел 1.</w:t>
      </w:r>
      <w:r w:rsidRPr="004379A7">
        <w:rPr>
          <w:color w:val="0D0D0D"/>
          <w:sz w:val="28"/>
          <w:szCs w:val="28"/>
        </w:rPr>
        <w:t xml:space="preserve"> </w:t>
      </w:r>
      <w:r w:rsidRPr="004379A7">
        <w:rPr>
          <w:b/>
          <w:color w:val="0D0D0D"/>
          <w:sz w:val="28"/>
          <w:szCs w:val="28"/>
        </w:rPr>
        <w:t>ЦЕЛЬ И ЗАДАЧИ ПРОГРАММЫ</w:t>
      </w:r>
    </w:p>
    <w:p w:rsidR="00763FDB" w:rsidRPr="004379A7" w:rsidRDefault="00763FDB" w:rsidP="004379A7">
      <w:pPr>
        <w:shd w:val="clear" w:color="auto" w:fill="FFFFFF"/>
        <w:spacing w:after="100" w:afterAutospacing="1"/>
        <w:jc w:val="both"/>
        <w:rPr>
          <w:rFonts w:ascii="Times New Roman" w:hAnsi="Times New Roman" w:cs="Times New Roman"/>
          <w:b/>
          <w:color w:val="000000"/>
          <w:sz w:val="28"/>
          <w:szCs w:val="28"/>
          <w:bdr w:val="none" w:sz="0" w:space="0" w:color="auto" w:frame="1"/>
        </w:rPr>
      </w:pPr>
      <w:r w:rsidRPr="004379A7">
        <w:rPr>
          <w:rFonts w:ascii="Times New Roman" w:hAnsi="Times New Roman" w:cs="Times New Roman"/>
          <w:b/>
          <w:color w:val="000000"/>
          <w:sz w:val="28"/>
          <w:szCs w:val="28"/>
          <w:bdr w:val="none" w:sz="0" w:space="0" w:color="auto" w:frame="1"/>
        </w:rPr>
        <w:t>Целевая группа:</w:t>
      </w:r>
      <w:r w:rsidRPr="004379A7">
        <w:rPr>
          <w:rFonts w:ascii="Times New Roman" w:hAnsi="Times New Roman" w:cs="Times New Roman"/>
          <w:sz w:val="28"/>
          <w:szCs w:val="28"/>
        </w:rPr>
        <w:t xml:space="preserve"> сотрудники ГБУСОВО «Болотский психоневрологический интернат»</w:t>
      </w:r>
    </w:p>
    <w:p w:rsidR="00763FDB" w:rsidRPr="004379A7" w:rsidRDefault="00763FDB" w:rsidP="004379A7">
      <w:pPr>
        <w:shd w:val="clear" w:color="auto" w:fill="FFFFFF"/>
        <w:spacing w:after="100" w:afterAutospacing="1"/>
        <w:jc w:val="both"/>
        <w:rPr>
          <w:rFonts w:ascii="Times New Roman" w:hAnsi="Times New Roman" w:cs="Times New Roman"/>
          <w:b/>
          <w:color w:val="000000"/>
          <w:sz w:val="28"/>
          <w:szCs w:val="28"/>
          <w:bdr w:val="none" w:sz="0" w:space="0" w:color="auto" w:frame="1"/>
        </w:rPr>
      </w:pPr>
      <w:r w:rsidRPr="004379A7">
        <w:rPr>
          <w:rFonts w:ascii="Times New Roman" w:hAnsi="Times New Roman" w:cs="Times New Roman"/>
          <w:b/>
          <w:color w:val="000000"/>
          <w:sz w:val="28"/>
          <w:szCs w:val="28"/>
          <w:bdr w:val="none" w:sz="0" w:space="0" w:color="auto" w:frame="1"/>
        </w:rPr>
        <w:t>Цель Программы</w:t>
      </w:r>
      <w:r w:rsidRPr="004379A7">
        <w:rPr>
          <w:rFonts w:ascii="Times New Roman" w:hAnsi="Times New Roman" w:cs="Times New Roman"/>
          <w:color w:val="000000"/>
          <w:sz w:val="28"/>
          <w:szCs w:val="28"/>
          <w:bdr w:val="none" w:sz="0" w:space="0" w:color="auto" w:frame="1"/>
        </w:rPr>
        <w:t>: Предупреждение возникновения и снижение уровня синдрома эмоционального выгорания у сотрудников психоневрологического интерната.</w:t>
      </w:r>
    </w:p>
    <w:p w:rsidR="00763FDB" w:rsidRPr="004379A7" w:rsidRDefault="00763FDB" w:rsidP="004379A7">
      <w:pPr>
        <w:rPr>
          <w:rFonts w:ascii="Times New Roman" w:hAnsi="Times New Roman" w:cs="Times New Roman"/>
          <w:sz w:val="28"/>
          <w:szCs w:val="28"/>
        </w:rPr>
      </w:pPr>
      <w:r w:rsidRPr="004379A7">
        <w:rPr>
          <w:rFonts w:ascii="Times New Roman" w:hAnsi="Times New Roman" w:cs="Times New Roman"/>
          <w:b/>
          <w:color w:val="000000"/>
          <w:sz w:val="28"/>
          <w:szCs w:val="28"/>
          <w:bdr w:val="none" w:sz="0" w:space="0" w:color="auto" w:frame="1"/>
        </w:rPr>
        <w:t>Задачи Программы:</w:t>
      </w:r>
      <w:r w:rsidRPr="004379A7">
        <w:rPr>
          <w:rFonts w:ascii="Times New Roman" w:hAnsi="Times New Roman" w:cs="Times New Roman"/>
          <w:sz w:val="28"/>
          <w:szCs w:val="28"/>
        </w:rPr>
        <w:t xml:space="preserve"> </w:t>
      </w:r>
    </w:p>
    <w:p w:rsidR="00763FDB" w:rsidRPr="004379A7" w:rsidRDefault="00763FDB" w:rsidP="004379A7">
      <w:pPr>
        <w:numPr>
          <w:ilvl w:val="0"/>
          <w:numId w:val="2"/>
        </w:numPr>
        <w:spacing w:after="160"/>
        <w:jc w:val="both"/>
        <w:rPr>
          <w:rFonts w:ascii="Times New Roman" w:hAnsi="Times New Roman" w:cs="Times New Roman"/>
          <w:sz w:val="28"/>
          <w:szCs w:val="28"/>
        </w:rPr>
      </w:pPr>
      <w:r w:rsidRPr="004379A7">
        <w:rPr>
          <w:rFonts w:ascii="Times New Roman" w:hAnsi="Times New Roman" w:cs="Times New Roman"/>
          <w:sz w:val="28"/>
          <w:szCs w:val="28"/>
        </w:rPr>
        <w:t>Провести исследование для определения уровня эмоционального выгорания среди сотрудников учреждения;</w:t>
      </w:r>
    </w:p>
    <w:p w:rsidR="00763FDB" w:rsidRPr="004379A7" w:rsidRDefault="00763FDB" w:rsidP="004379A7">
      <w:pPr>
        <w:numPr>
          <w:ilvl w:val="0"/>
          <w:numId w:val="2"/>
        </w:numPr>
        <w:shd w:val="clear" w:color="auto" w:fill="FFFFFF"/>
        <w:spacing w:after="240"/>
        <w:jc w:val="both"/>
        <w:textAlignment w:val="baseline"/>
        <w:rPr>
          <w:rFonts w:ascii="Times New Roman" w:hAnsi="Times New Roman" w:cs="Times New Roman"/>
          <w:sz w:val="28"/>
          <w:szCs w:val="28"/>
        </w:rPr>
      </w:pPr>
      <w:r w:rsidRPr="004379A7">
        <w:rPr>
          <w:rFonts w:ascii="Times New Roman" w:hAnsi="Times New Roman" w:cs="Times New Roman"/>
          <w:sz w:val="28"/>
          <w:szCs w:val="28"/>
        </w:rPr>
        <w:t>Проинформировать сотрудников учреждения о присутствии риска эмоционального выгорания, дать представление о его причинах, основных симптомах и способах профилактики;</w:t>
      </w:r>
    </w:p>
    <w:p w:rsidR="00763FDB" w:rsidRPr="004379A7" w:rsidRDefault="00763FDB" w:rsidP="004379A7">
      <w:pPr>
        <w:numPr>
          <w:ilvl w:val="0"/>
          <w:numId w:val="2"/>
        </w:numPr>
        <w:shd w:val="clear" w:color="auto" w:fill="FFFFFF"/>
        <w:spacing w:after="240"/>
        <w:jc w:val="both"/>
        <w:textAlignment w:val="baseline"/>
        <w:rPr>
          <w:rFonts w:ascii="Times New Roman" w:hAnsi="Times New Roman" w:cs="Times New Roman"/>
          <w:sz w:val="28"/>
          <w:szCs w:val="28"/>
        </w:rPr>
      </w:pPr>
      <w:r w:rsidRPr="004379A7">
        <w:rPr>
          <w:rFonts w:ascii="Times New Roman" w:hAnsi="Times New Roman" w:cs="Times New Roman"/>
          <w:sz w:val="28"/>
          <w:szCs w:val="28"/>
        </w:rPr>
        <w:lastRenderedPageBreak/>
        <w:t xml:space="preserve">Обучить персонал способам эффективной саморегуляции в эмоционально-напряженных ситуациях, связанных с профессиональной деятельностью.  </w:t>
      </w:r>
    </w:p>
    <w:p w:rsidR="00763FDB" w:rsidRPr="004379A7" w:rsidRDefault="00763FDB" w:rsidP="004379A7">
      <w:pPr>
        <w:numPr>
          <w:ilvl w:val="0"/>
          <w:numId w:val="2"/>
        </w:numPr>
        <w:shd w:val="clear" w:color="auto" w:fill="FFFFFF"/>
        <w:spacing w:after="240"/>
        <w:jc w:val="both"/>
        <w:textAlignment w:val="baseline"/>
        <w:rPr>
          <w:rFonts w:ascii="Times New Roman" w:hAnsi="Times New Roman" w:cs="Times New Roman"/>
          <w:sz w:val="28"/>
          <w:szCs w:val="28"/>
        </w:rPr>
      </w:pPr>
      <w:r w:rsidRPr="004379A7">
        <w:rPr>
          <w:rFonts w:ascii="Times New Roman" w:hAnsi="Times New Roman" w:cs="Times New Roman"/>
          <w:sz w:val="28"/>
          <w:szCs w:val="28"/>
        </w:rPr>
        <w:t>Повысить уровень психологических знаний, сформировать желание использовать их в работе над своими проблемами, сформировать потребность в саморазвитии;</w:t>
      </w:r>
    </w:p>
    <w:p w:rsidR="00763FDB" w:rsidRPr="004379A7" w:rsidRDefault="00763FDB" w:rsidP="004379A7">
      <w:pPr>
        <w:numPr>
          <w:ilvl w:val="0"/>
          <w:numId w:val="2"/>
        </w:numPr>
        <w:shd w:val="clear" w:color="auto" w:fill="FFFFFF"/>
        <w:spacing w:after="240"/>
        <w:jc w:val="both"/>
        <w:textAlignment w:val="baseline"/>
        <w:rPr>
          <w:rFonts w:ascii="Times New Roman" w:hAnsi="Times New Roman" w:cs="Times New Roman"/>
          <w:sz w:val="28"/>
          <w:szCs w:val="28"/>
        </w:rPr>
      </w:pPr>
      <w:r w:rsidRPr="004379A7">
        <w:rPr>
          <w:rFonts w:ascii="Times New Roman" w:hAnsi="Times New Roman" w:cs="Times New Roman"/>
          <w:sz w:val="28"/>
          <w:szCs w:val="28"/>
        </w:rPr>
        <w:t>Представить анализ результатов исследования по реализации программы «Гармония души».</w:t>
      </w:r>
    </w:p>
    <w:p w:rsidR="00763FDB" w:rsidRPr="004379A7" w:rsidRDefault="00763FDB" w:rsidP="004379A7">
      <w:pPr>
        <w:rPr>
          <w:rFonts w:ascii="Times New Roman" w:hAnsi="Times New Roman" w:cs="Times New Roman"/>
          <w:sz w:val="28"/>
          <w:szCs w:val="28"/>
        </w:rPr>
      </w:pPr>
      <w:r w:rsidRPr="004379A7">
        <w:rPr>
          <w:rFonts w:ascii="Times New Roman" w:hAnsi="Times New Roman" w:cs="Times New Roman"/>
          <w:b/>
          <w:sz w:val="28"/>
          <w:szCs w:val="28"/>
          <w:bdr w:val="none" w:sz="0" w:space="0" w:color="auto" w:frame="1"/>
        </w:rPr>
        <w:t>Формы работы</w:t>
      </w:r>
      <w:r w:rsidRPr="004379A7">
        <w:rPr>
          <w:rFonts w:ascii="Times New Roman" w:hAnsi="Times New Roman" w:cs="Times New Roman"/>
          <w:sz w:val="28"/>
          <w:szCs w:val="28"/>
        </w:rPr>
        <w:t xml:space="preserve"> </w:t>
      </w:r>
    </w:p>
    <w:p w:rsidR="00763FDB" w:rsidRPr="004379A7" w:rsidRDefault="00763FDB" w:rsidP="004379A7">
      <w:pPr>
        <w:rPr>
          <w:rFonts w:ascii="Times New Roman" w:hAnsi="Times New Roman" w:cs="Times New Roman"/>
          <w:sz w:val="28"/>
          <w:szCs w:val="28"/>
        </w:rPr>
      </w:pPr>
      <w:r w:rsidRPr="004379A7">
        <w:rPr>
          <w:rFonts w:ascii="Times New Roman" w:hAnsi="Times New Roman" w:cs="Times New Roman"/>
          <w:i/>
          <w:sz w:val="28"/>
          <w:szCs w:val="28"/>
        </w:rPr>
        <w:t>Групповые:</w:t>
      </w:r>
      <w:r w:rsidRPr="004379A7">
        <w:rPr>
          <w:rFonts w:ascii="Times New Roman" w:hAnsi="Times New Roman" w:cs="Times New Roman"/>
          <w:sz w:val="28"/>
          <w:szCs w:val="28"/>
        </w:rPr>
        <w:t xml:space="preserve"> </w:t>
      </w:r>
    </w:p>
    <w:p w:rsidR="00763FDB" w:rsidRPr="004379A7" w:rsidRDefault="00763FDB" w:rsidP="004379A7">
      <w:pPr>
        <w:jc w:val="both"/>
        <w:rPr>
          <w:rFonts w:ascii="Times New Roman" w:hAnsi="Times New Roman" w:cs="Times New Roman"/>
          <w:sz w:val="28"/>
          <w:szCs w:val="28"/>
        </w:rPr>
      </w:pPr>
      <w:r w:rsidRPr="004379A7">
        <w:rPr>
          <w:rFonts w:ascii="Times New Roman" w:hAnsi="Times New Roman" w:cs="Times New Roman"/>
          <w:sz w:val="28"/>
          <w:szCs w:val="28"/>
        </w:rPr>
        <w:t xml:space="preserve">- тренинг - метод активного обучения, направленный на развитие знаний, умений и навыков, социальных установок. Так же тренинг является методом создания условий для самораскрытия участников и самостоятельного поиска ими способов решения собственных психологических проблем. </w:t>
      </w:r>
    </w:p>
    <w:p w:rsidR="00763FDB" w:rsidRPr="004379A7" w:rsidRDefault="00763FDB" w:rsidP="004379A7">
      <w:pPr>
        <w:jc w:val="both"/>
        <w:rPr>
          <w:rFonts w:ascii="Times New Roman" w:hAnsi="Times New Roman" w:cs="Times New Roman"/>
          <w:sz w:val="28"/>
          <w:szCs w:val="28"/>
        </w:rPr>
      </w:pPr>
      <w:r w:rsidRPr="004379A7">
        <w:rPr>
          <w:rFonts w:ascii="Times New Roman" w:hAnsi="Times New Roman" w:cs="Times New Roman"/>
          <w:sz w:val="28"/>
          <w:szCs w:val="28"/>
        </w:rPr>
        <w:t xml:space="preserve">- сеансы релаксации с целью достижения расслабления, снятия эмоционального напряжения сотрудников. </w:t>
      </w:r>
    </w:p>
    <w:p w:rsidR="00763FDB" w:rsidRPr="004379A7" w:rsidRDefault="00763FDB" w:rsidP="004379A7">
      <w:pPr>
        <w:jc w:val="both"/>
        <w:rPr>
          <w:rFonts w:ascii="Times New Roman" w:hAnsi="Times New Roman" w:cs="Times New Roman"/>
          <w:sz w:val="28"/>
          <w:szCs w:val="28"/>
        </w:rPr>
      </w:pPr>
      <w:r w:rsidRPr="004379A7">
        <w:rPr>
          <w:rFonts w:ascii="Times New Roman" w:hAnsi="Times New Roman" w:cs="Times New Roman"/>
          <w:sz w:val="28"/>
          <w:szCs w:val="28"/>
        </w:rPr>
        <w:t xml:space="preserve">- семинары-практикумы с целью информирования и привлечения сотрудников к участию в реализации данной программы. </w:t>
      </w:r>
    </w:p>
    <w:p w:rsidR="00763FDB" w:rsidRPr="004379A7" w:rsidRDefault="00763FDB" w:rsidP="004379A7">
      <w:pPr>
        <w:jc w:val="both"/>
        <w:rPr>
          <w:rFonts w:ascii="Times New Roman" w:hAnsi="Times New Roman" w:cs="Times New Roman"/>
          <w:sz w:val="28"/>
          <w:szCs w:val="28"/>
        </w:rPr>
      </w:pPr>
      <w:r w:rsidRPr="004379A7">
        <w:rPr>
          <w:rFonts w:ascii="Times New Roman" w:hAnsi="Times New Roman" w:cs="Times New Roman"/>
          <w:i/>
          <w:sz w:val="28"/>
          <w:szCs w:val="28"/>
        </w:rPr>
        <w:t>Индивидуальные:</w:t>
      </w:r>
    </w:p>
    <w:p w:rsidR="00763FDB" w:rsidRPr="004379A7" w:rsidRDefault="00763FDB" w:rsidP="004379A7">
      <w:pPr>
        <w:jc w:val="both"/>
        <w:rPr>
          <w:rFonts w:ascii="Times New Roman" w:hAnsi="Times New Roman" w:cs="Times New Roman"/>
          <w:sz w:val="28"/>
          <w:szCs w:val="28"/>
        </w:rPr>
      </w:pPr>
      <w:r w:rsidRPr="004379A7">
        <w:rPr>
          <w:rFonts w:ascii="Times New Roman" w:hAnsi="Times New Roman" w:cs="Times New Roman"/>
          <w:sz w:val="28"/>
          <w:szCs w:val="28"/>
        </w:rPr>
        <w:t>- индивидуальные консультации по запросу сотрудника</w:t>
      </w:r>
    </w:p>
    <w:p w:rsidR="00763FDB" w:rsidRPr="004379A7" w:rsidRDefault="00763FDB" w:rsidP="004379A7">
      <w:pPr>
        <w:jc w:val="both"/>
        <w:rPr>
          <w:rFonts w:ascii="Times New Roman" w:hAnsi="Times New Roman" w:cs="Times New Roman"/>
          <w:sz w:val="28"/>
          <w:szCs w:val="28"/>
        </w:rPr>
      </w:pPr>
      <w:r w:rsidRPr="004379A7">
        <w:rPr>
          <w:rFonts w:ascii="Times New Roman" w:hAnsi="Times New Roman" w:cs="Times New Roman"/>
          <w:sz w:val="28"/>
          <w:szCs w:val="28"/>
        </w:rPr>
        <w:t>- коррекционные занятия по рекомендации психолога.</w:t>
      </w:r>
    </w:p>
    <w:p w:rsidR="00763FDB" w:rsidRPr="004379A7" w:rsidRDefault="00763FDB" w:rsidP="004379A7">
      <w:pPr>
        <w:spacing w:after="0"/>
        <w:rPr>
          <w:rFonts w:ascii="Times New Roman" w:hAnsi="Times New Roman" w:cs="Times New Roman"/>
          <w:b/>
          <w:sz w:val="28"/>
          <w:szCs w:val="28"/>
        </w:rPr>
      </w:pPr>
      <w:r w:rsidRPr="004379A7">
        <w:rPr>
          <w:rFonts w:ascii="Times New Roman" w:hAnsi="Times New Roman" w:cs="Times New Roman"/>
          <w:b/>
          <w:sz w:val="28"/>
          <w:szCs w:val="28"/>
        </w:rPr>
        <w:t>Методы работы:</w:t>
      </w:r>
    </w:p>
    <w:p w:rsidR="00763FDB" w:rsidRPr="004379A7" w:rsidRDefault="00763FDB" w:rsidP="004379A7">
      <w:pPr>
        <w:pStyle w:val="11"/>
        <w:numPr>
          <w:ilvl w:val="0"/>
          <w:numId w:val="3"/>
        </w:numPr>
        <w:spacing w:after="0"/>
        <w:jc w:val="both"/>
        <w:rPr>
          <w:rFonts w:ascii="Times New Roman" w:hAnsi="Times New Roman"/>
          <w:sz w:val="28"/>
          <w:szCs w:val="28"/>
        </w:rPr>
      </w:pPr>
      <w:r w:rsidRPr="004379A7">
        <w:rPr>
          <w:rFonts w:ascii="Times New Roman" w:hAnsi="Times New Roman"/>
          <w:b/>
          <w:sz w:val="28"/>
          <w:szCs w:val="28"/>
        </w:rPr>
        <w:t>Психологическая диагностика</w:t>
      </w:r>
      <w:r w:rsidRPr="004379A7">
        <w:rPr>
          <w:rFonts w:ascii="Times New Roman" w:hAnsi="Times New Roman"/>
          <w:sz w:val="28"/>
          <w:szCs w:val="28"/>
        </w:rPr>
        <w:t xml:space="preserve"> сотрудников по опроснику на выгорание В.В.Бойко. </w:t>
      </w:r>
    </w:p>
    <w:p w:rsidR="00763FDB" w:rsidRPr="004379A7" w:rsidRDefault="00763FDB" w:rsidP="004379A7">
      <w:pPr>
        <w:pStyle w:val="11"/>
        <w:numPr>
          <w:ilvl w:val="0"/>
          <w:numId w:val="3"/>
        </w:numPr>
        <w:spacing w:after="0"/>
        <w:jc w:val="both"/>
        <w:rPr>
          <w:rFonts w:ascii="Times New Roman" w:hAnsi="Times New Roman"/>
          <w:sz w:val="28"/>
          <w:szCs w:val="28"/>
        </w:rPr>
      </w:pPr>
      <w:r w:rsidRPr="004379A7">
        <w:rPr>
          <w:rFonts w:ascii="Times New Roman" w:hAnsi="Times New Roman"/>
          <w:b/>
          <w:sz w:val="28"/>
          <w:szCs w:val="28"/>
        </w:rPr>
        <w:t>Дискуссии</w:t>
      </w:r>
      <w:r w:rsidRPr="004379A7">
        <w:rPr>
          <w:rFonts w:ascii="Times New Roman" w:hAnsi="Times New Roman"/>
          <w:sz w:val="28"/>
          <w:szCs w:val="28"/>
        </w:rPr>
        <w:t xml:space="preserve"> - обсуждение спорного вопроса, проблемы.</w:t>
      </w:r>
    </w:p>
    <w:p w:rsidR="00763FDB" w:rsidRPr="004379A7" w:rsidRDefault="00763FDB" w:rsidP="004379A7">
      <w:pPr>
        <w:pStyle w:val="11"/>
        <w:numPr>
          <w:ilvl w:val="0"/>
          <w:numId w:val="3"/>
        </w:numPr>
        <w:spacing w:after="0"/>
        <w:jc w:val="both"/>
        <w:rPr>
          <w:rFonts w:ascii="Times New Roman" w:hAnsi="Times New Roman"/>
          <w:sz w:val="28"/>
          <w:szCs w:val="28"/>
        </w:rPr>
      </w:pPr>
      <w:r w:rsidRPr="004379A7">
        <w:rPr>
          <w:rFonts w:ascii="Times New Roman" w:eastAsia="TimesNewRoman,Bold" w:hAnsi="Times New Roman"/>
          <w:b/>
          <w:bCs/>
          <w:sz w:val="28"/>
          <w:szCs w:val="28"/>
        </w:rPr>
        <w:t xml:space="preserve">Психологическое просвещение – </w:t>
      </w:r>
      <w:r w:rsidRPr="004379A7">
        <w:rPr>
          <w:rFonts w:ascii="Times New Roman" w:eastAsia="TimesNewRoman" w:hAnsi="Times New Roman"/>
          <w:sz w:val="28"/>
          <w:szCs w:val="28"/>
        </w:rPr>
        <w:t>расширение знаний о закономерностях и условий  благоприятного психического развития человека</w:t>
      </w:r>
      <w:r w:rsidRPr="004379A7">
        <w:rPr>
          <w:rFonts w:ascii="Times New Roman" w:eastAsia="TimesNewRoman,Bold" w:hAnsi="Times New Roman"/>
          <w:sz w:val="28"/>
          <w:szCs w:val="28"/>
        </w:rPr>
        <w:t>.</w:t>
      </w:r>
    </w:p>
    <w:p w:rsidR="00763FDB" w:rsidRPr="004379A7" w:rsidRDefault="00763FDB" w:rsidP="004379A7">
      <w:pPr>
        <w:autoSpaceDE w:val="0"/>
        <w:autoSpaceDN w:val="0"/>
        <w:adjustRightInd w:val="0"/>
        <w:spacing w:after="0"/>
        <w:jc w:val="both"/>
        <w:rPr>
          <w:rFonts w:ascii="Times New Roman" w:eastAsia="TimesNewRoman" w:hAnsi="Times New Roman" w:cs="Times New Roman"/>
          <w:color w:val="000000"/>
          <w:sz w:val="28"/>
          <w:szCs w:val="28"/>
        </w:rPr>
      </w:pPr>
      <w:r w:rsidRPr="004379A7">
        <w:rPr>
          <w:rFonts w:ascii="Times New Roman" w:hAnsi="Times New Roman" w:cs="Times New Roman"/>
          <w:b/>
          <w:bCs/>
          <w:color w:val="000000"/>
          <w:sz w:val="28"/>
          <w:szCs w:val="28"/>
        </w:rPr>
        <w:t xml:space="preserve">-     </w:t>
      </w:r>
      <w:r w:rsidRPr="004379A7">
        <w:rPr>
          <w:rFonts w:ascii="Times New Roman" w:eastAsia="TimesNewRoman,Bold" w:hAnsi="Times New Roman" w:cs="Times New Roman"/>
          <w:b/>
          <w:bCs/>
          <w:color w:val="000000"/>
          <w:sz w:val="28"/>
          <w:szCs w:val="28"/>
        </w:rPr>
        <w:t xml:space="preserve">Мозговой штурм </w:t>
      </w:r>
      <w:r w:rsidRPr="004379A7">
        <w:rPr>
          <w:rFonts w:ascii="Times New Roman" w:hAnsi="Times New Roman" w:cs="Times New Roman"/>
          <w:color w:val="000000"/>
          <w:sz w:val="28"/>
          <w:szCs w:val="28"/>
        </w:rPr>
        <w:t>(</w:t>
      </w:r>
      <w:r w:rsidRPr="004379A7">
        <w:rPr>
          <w:rFonts w:ascii="Times New Roman" w:eastAsia="TimesNewRoman" w:hAnsi="Times New Roman" w:cs="Times New Roman"/>
          <w:color w:val="000000"/>
          <w:sz w:val="28"/>
          <w:szCs w:val="28"/>
        </w:rPr>
        <w:t>мозговая атака</w:t>
      </w:r>
      <w:r w:rsidRPr="004379A7">
        <w:rPr>
          <w:rFonts w:ascii="Times New Roman" w:hAnsi="Times New Roman" w:cs="Times New Roman"/>
          <w:color w:val="000000"/>
          <w:sz w:val="28"/>
          <w:szCs w:val="28"/>
        </w:rPr>
        <w:t xml:space="preserve">— </w:t>
      </w:r>
      <w:r w:rsidRPr="004379A7">
        <w:rPr>
          <w:rFonts w:ascii="Times New Roman" w:eastAsia="TimesNewRoman" w:hAnsi="Times New Roman" w:cs="Times New Roman"/>
          <w:color w:val="000000"/>
          <w:sz w:val="28"/>
          <w:szCs w:val="28"/>
        </w:rPr>
        <w:t>англ</w:t>
      </w:r>
      <w:r w:rsidRPr="004379A7">
        <w:rPr>
          <w:rFonts w:ascii="Times New Roman" w:hAnsi="Times New Roman" w:cs="Times New Roman"/>
          <w:color w:val="000000"/>
          <w:sz w:val="28"/>
          <w:szCs w:val="28"/>
        </w:rPr>
        <w:t xml:space="preserve">. brainstorming)— </w:t>
      </w:r>
      <w:r w:rsidRPr="004379A7">
        <w:rPr>
          <w:rFonts w:ascii="Times New Roman" w:eastAsia="TimesNewRoman" w:hAnsi="Times New Roman" w:cs="Times New Roman"/>
          <w:color w:val="000000"/>
          <w:sz w:val="28"/>
          <w:szCs w:val="28"/>
        </w:rPr>
        <w:t>оперативный метод</w:t>
      </w:r>
    </w:p>
    <w:p w:rsidR="00763FDB" w:rsidRPr="004379A7" w:rsidRDefault="00763FDB" w:rsidP="004379A7">
      <w:pPr>
        <w:autoSpaceDE w:val="0"/>
        <w:autoSpaceDN w:val="0"/>
        <w:adjustRightInd w:val="0"/>
        <w:spacing w:after="0"/>
        <w:jc w:val="both"/>
        <w:rPr>
          <w:rFonts w:ascii="Times New Roman" w:eastAsia="TimesNewRoman" w:hAnsi="Times New Roman" w:cs="Times New Roman"/>
          <w:color w:val="000000"/>
          <w:sz w:val="28"/>
          <w:szCs w:val="28"/>
        </w:rPr>
      </w:pPr>
      <w:r w:rsidRPr="004379A7">
        <w:rPr>
          <w:rFonts w:ascii="Times New Roman" w:eastAsia="TimesNewRoman" w:hAnsi="Times New Roman" w:cs="Times New Roman"/>
          <w:color w:val="000000"/>
          <w:sz w:val="28"/>
          <w:szCs w:val="28"/>
        </w:rPr>
        <w:t xml:space="preserve">      решения проблемы на основе стимулирования творческой активности</w:t>
      </w:r>
      <w:r w:rsidRPr="004379A7">
        <w:rPr>
          <w:rFonts w:ascii="Times New Roman" w:hAnsi="Times New Roman" w:cs="Times New Roman"/>
          <w:color w:val="000000"/>
          <w:sz w:val="28"/>
          <w:szCs w:val="28"/>
        </w:rPr>
        <w:t xml:space="preserve">, </w:t>
      </w:r>
      <w:r w:rsidRPr="004379A7">
        <w:rPr>
          <w:rFonts w:ascii="Times New Roman" w:eastAsia="TimesNewRoman" w:hAnsi="Times New Roman" w:cs="Times New Roman"/>
          <w:color w:val="000000"/>
          <w:sz w:val="28"/>
          <w:szCs w:val="28"/>
        </w:rPr>
        <w:t>при котором</w:t>
      </w:r>
    </w:p>
    <w:p w:rsidR="00763FDB" w:rsidRPr="004379A7" w:rsidRDefault="00763FDB" w:rsidP="004379A7">
      <w:pPr>
        <w:autoSpaceDE w:val="0"/>
        <w:autoSpaceDN w:val="0"/>
        <w:adjustRightInd w:val="0"/>
        <w:spacing w:after="0"/>
        <w:jc w:val="both"/>
        <w:rPr>
          <w:rFonts w:ascii="Times New Roman" w:eastAsia="TimesNewRoman" w:hAnsi="Times New Roman" w:cs="Times New Roman"/>
          <w:color w:val="000000"/>
          <w:sz w:val="28"/>
          <w:szCs w:val="28"/>
        </w:rPr>
      </w:pPr>
      <w:r w:rsidRPr="004379A7">
        <w:rPr>
          <w:rFonts w:ascii="Times New Roman" w:eastAsia="TimesNewRoman" w:hAnsi="Times New Roman" w:cs="Times New Roman"/>
          <w:color w:val="000000"/>
          <w:sz w:val="28"/>
          <w:szCs w:val="28"/>
        </w:rPr>
        <w:lastRenderedPageBreak/>
        <w:t xml:space="preserve">      участникам обсуждения предлагают высказывать как можно большее количество</w:t>
      </w:r>
    </w:p>
    <w:p w:rsidR="00763FDB" w:rsidRPr="004379A7" w:rsidRDefault="00763FDB" w:rsidP="004379A7">
      <w:pPr>
        <w:pStyle w:val="11"/>
        <w:numPr>
          <w:ilvl w:val="0"/>
          <w:numId w:val="3"/>
        </w:numPr>
        <w:spacing w:after="0"/>
        <w:jc w:val="both"/>
        <w:rPr>
          <w:rFonts w:ascii="Times New Roman" w:hAnsi="Times New Roman"/>
          <w:sz w:val="28"/>
          <w:szCs w:val="28"/>
        </w:rPr>
      </w:pPr>
      <w:r w:rsidRPr="004379A7">
        <w:rPr>
          <w:rFonts w:ascii="Times New Roman" w:eastAsia="TimesNewRoman" w:hAnsi="Times New Roman"/>
          <w:color w:val="000000"/>
          <w:sz w:val="28"/>
          <w:szCs w:val="28"/>
        </w:rPr>
        <w:t>вариантов решения</w:t>
      </w:r>
      <w:r w:rsidRPr="004379A7">
        <w:rPr>
          <w:rFonts w:ascii="Times New Roman" w:hAnsi="Times New Roman"/>
          <w:color w:val="000000"/>
          <w:sz w:val="28"/>
          <w:szCs w:val="28"/>
        </w:rPr>
        <w:t xml:space="preserve">, </w:t>
      </w:r>
      <w:r w:rsidRPr="004379A7">
        <w:rPr>
          <w:rFonts w:ascii="Times New Roman" w:eastAsia="TimesNewRoman" w:hAnsi="Times New Roman"/>
          <w:color w:val="000000"/>
          <w:sz w:val="28"/>
          <w:szCs w:val="28"/>
        </w:rPr>
        <w:t>в том числе самых фантастичных</w:t>
      </w:r>
      <w:r w:rsidRPr="004379A7">
        <w:rPr>
          <w:rFonts w:ascii="Times New Roman" w:hAnsi="Times New Roman"/>
          <w:color w:val="000000"/>
          <w:sz w:val="28"/>
          <w:szCs w:val="28"/>
        </w:rPr>
        <w:t>.</w:t>
      </w:r>
    </w:p>
    <w:p w:rsidR="00763FDB" w:rsidRPr="004379A7" w:rsidRDefault="00763FDB" w:rsidP="004379A7">
      <w:pPr>
        <w:pStyle w:val="11"/>
        <w:numPr>
          <w:ilvl w:val="0"/>
          <w:numId w:val="3"/>
        </w:numPr>
        <w:spacing w:after="0"/>
        <w:jc w:val="both"/>
        <w:rPr>
          <w:rFonts w:ascii="Times New Roman" w:hAnsi="Times New Roman"/>
          <w:sz w:val="28"/>
          <w:szCs w:val="28"/>
        </w:rPr>
      </w:pPr>
      <w:r w:rsidRPr="004379A7">
        <w:rPr>
          <w:rFonts w:ascii="Times New Roman" w:hAnsi="Times New Roman"/>
          <w:b/>
          <w:sz w:val="28"/>
          <w:szCs w:val="28"/>
        </w:rPr>
        <w:t>Игровые методы</w:t>
      </w:r>
      <w:r w:rsidRPr="004379A7">
        <w:rPr>
          <w:rFonts w:ascii="Times New Roman" w:hAnsi="Times New Roman"/>
          <w:sz w:val="28"/>
          <w:szCs w:val="28"/>
        </w:rPr>
        <w:t xml:space="preserve"> – методы психологической подготовки персонала, включающие деловые игры.</w:t>
      </w:r>
    </w:p>
    <w:p w:rsidR="00763FDB" w:rsidRPr="004379A7" w:rsidRDefault="00763FDB" w:rsidP="004379A7">
      <w:pPr>
        <w:pStyle w:val="11"/>
        <w:numPr>
          <w:ilvl w:val="0"/>
          <w:numId w:val="3"/>
        </w:numPr>
        <w:spacing w:after="0"/>
        <w:jc w:val="both"/>
        <w:rPr>
          <w:rFonts w:ascii="Times New Roman" w:hAnsi="Times New Roman"/>
          <w:sz w:val="28"/>
          <w:szCs w:val="28"/>
        </w:rPr>
      </w:pPr>
      <w:r w:rsidRPr="004379A7">
        <w:rPr>
          <w:rFonts w:ascii="Times New Roman" w:hAnsi="Times New Roman"/>
          <w:b/>
          <w:sz w:val="28"/>
          <w:szCs w:val="28"/>
        </w:rPr>
        <w:t>Арттерапевтические методы</w:t>
      </w:r>
      <w:r w:rsidRPr="004379A7">
        <w:rPr>
          <w:rFonts w:ascii="Times New Roman" w:hAnsi="Times New Roman"/>
          <w:sz w:val="28"/>
          <w:szCs w:val="28"/>
        </w:rPr>
        <w:t xml:space="preserve"> – воздействие средствами искусства (музыкотерапия, рисование) помогающие ощутить и понять самого себя, выразить свои мысли, чувства, освободиться от конфликтов и сильных переживаний.</w:t>
      </w:r>
    </w:p>
    <w:p w:rsidR="00763FDB" w:rsidRPr="004379A7" w:rsidRDefault="00763FDB" w:rsidP="004379A7">
      <w:pPr>
        <w:pStyle w:val="11"/>
        <w:numPr>
          <w:ilvl w:val="0"/>
          <w:numId w:val="3"/>
        </w:numPr>
        <w:spacing w:after="0"/>
        <w:jc w:val="both"/>
        <w:rPr>
          <w:rFonts w:ascii="Times New Roman" w:hAnsi="Times New Roman"/>
          <w:sz w:val="28"/>
          <w:szCs w:val="28"/>
        </w:rPr>
      </w:pPr>
      <w:r w:rsidRPr="004379A7">
        <w:rPr>
          <w:rFonts w:ascii="Times New Roman" w:hAnsi="Times New Roman"/>
          <w:b/>
          <w:sz w:val="28"/>
          <w:szCs w:val="28"/>
        </w:rPr>
        <w:t>Релаксационные техники</w:t>
      </w:r>
      <w:r w:rsidRPr="004379A7">
        <w:rPr>
          <w:rFonts w:ascii="Times New Roman" w:hAnsi="Times New Roman"/>
          <w:sz w:val="28"/>
          <w:szCs w:val="28"/>
        </w:rPr>
        <w:t>, – которые помогают регулировать напряжение, приостанавливать и расслабляться по собственной воле, желанию</w:t>
      </w:r>
    </w:p>
    <w:p w:rsidR="00763FDB" w:rsidRPr="004379A7" w:rsidRDefault="00763FDB" w:rsidP="004379A7">
      <w:pPr>
        <w:pStyle w:val="11"/>
        <w:numPr>
          <w:ilvl w:val="0"/>
          <w:numId w:val="3"/>
        </w:numPr>
        <w:spacing w:after="0"/>
        <w:jc w:val="both"/>
        <w:rPr>
          <w:rFonts w:ascii="Times New Roman" w:hAnsi="Times New Roman"/>
          <w:sz w:val="28"/>
          <w:szCs w:val="28"/>
        </w:rPr>
      </w:pPr>
      <w:r w:rsidRPr="004379A7">
        <w:rPr>
          <w:rFonts w:ascii="Times New Roman" w:hAnsi="Times New Roman"/>
          <w:b/>
          <w:sz w:val="28"/>
          <w:szCs w:val="28"/>
        </w:rPr>
        <w:t>Психогимнастические упражнения</w:t>
      </w:r>
      <w:r w:rsidRPr="004379A7">
        <w:rPr>
          <w:rFonts w:ascii="Times New Roman" w:hAnsi="Times New Roman"/>
          <w:sz w:val="28"/>
          <w:szCs w:val="28"/>
        </w:rPr>
        <w:t xml:space="preserve"> – в ходе которых участники приобретают опыт, позволяющий осознать разнообразные вербальные и невербальные средства установления контакта.</w:t>
      </w:r>
    </w:p>
    <w:p w:rsidR="00763FDB" w:rsidRPr="004379A7" w:rsidRDefault="00763FDB" w:rsidP="004379A7">
      <w:pPr>
        <w:pStyle w:val="a6"/>
        <w:numPr>
          <w:ilvl w:val="0"/>
          <w:numId w:val="3"/>
        </w:numPr>
        <w:spacing w:after="0"/>
        <w:jc w:val="center"/>
        <w:rPr>
          <w:rFonts w:ascii="Times New Roman" w:hAnsi="Times New Roman"/>
          <w:b/>
          <w:sz w:val="28"/>
          <w:szCs w:val="28"/>
        </w:rPr>
      </w:pPr>
      <w:r w:rsidRPr="004379A7">
        <w:rPr>
          <w:rFonts w:ascii="Times New Roman" w:hAnsi="Times New Roman"/>
          <w:b/>
          <w:sz w:val="28"/>
          <w:szCs w:val="28"/>
        </w:rPr>
        <w:t>Раздел 2.СОДЕРЖАНИЕ ПРОГРАММЫ</w:t>
      </w:r>
    </w:p>
    <w:p w:rsidR="00763FDB" w:rsidRPr="004379A7" w:rsidRDefault="00763FDB" w:rsidP="004379A7">
      <w:pPr>
        <w:pStyle w:val="a6"/>
        <w:numPr>
          <w:ilvl w:val="0"/>
          <w:numId w:val="3"/>
        </w:numPr>
        <w:spacing w:after="0"/>
        <w:jc w:val="both"/>
        <w:rPr>
          <w:rFonts w:ascii="Times New Roman" w:hAnsi="Times New Roman"/>
          <w:color w:val="FF0000"/>
          <w:sz w:val="28"/>
          <w:szCs w:val="28"/>
        </w:rPr>
      </w:pPr>
      <w:r w:rsidRPr="004379A7">
        <w:rPr>
          <w:rFonts w:ascii="Times New Roman" w:hAnsi="Times New Roman"/>
          <w:sz w:val="28"/>
          <w:szCs w:val="28"/>
        </w:rPr>
        <w:t xml:space="preserve">Программа реализуется в течение одного года. Продолжительность занятия от 30 до 40 минут каждое. Продолжительность сеанса релаксации от 15 до 20 минут каждое. Программа состоит из встреч с каждой группой сотрудников учреждения.  </w:t>
      </w:r>
    </w:p>
    <w:p w:rsidR="00763FDB" w:rsidRPr="004379A7" w:rsidRDefault="00763FDB" w:rsidP="004379A7">
      <w:pPr>
        <w:pStyle w:val="a6"/>
        <w:numPr>
          <w:ilvl w:val="0"/>
          <w:numId w:val="3"/>
        </w:numPr>
        <w:spacing w:after="0"/>
        <w:jc w:val="both"/>
        <w:rPr>
          <w:rFonts w:ascii="Times New Roman" w:hAnsi="Times New Roman"/>
          <w:sz w:val="28"/>
          <w:szCs w:val="28"/>
        </w:rPr>
      </w:pPr>
      <w:r w:rsidRPr="004379A7">
        <w:rPr>
          <w:rFonts w:ascii="Times New Roman" w:hAnsi="Times New Roman"/>
          <w:sz w:val="28"/>
          <w:szCs w:val="28"/>
        </w:rPr>
        <w:t>Нестабильность состава сотрудников, частая его сменяемость, разный возраст, специфика режима </w:t>
      </w:r>
      <w:hyperlink r:id="rId5" w:tgtFrame="_blank" w:history="1">
        <w:r w:rsidRPr="004379A7">
          <w:rPr>
            <w:rFonts w:ascii="Times New Roman" w:hAnsi="Times New Roman"/>
            <w:bCs/>
            <w:sz w:val="28"/>
            <w:szCs w:val="28"/>
          </w:rPr>
          <w:t>работы</w:t>
        </w:r>
      </w:hyperlink>
      <w:r w:rsidRPr="004379A7">
        <w:rPr>
          <w:rFonts w:ascii="Times New Roman" w:hAnsi="Times New Roman"/>
          <w:sz w:val="28"/>
          <w:szCs w:val="28"/>
        </w:rPr>
        <w:t> учреждения обуславливают необходимость гибкости программы, темы которой не требуют строгой последовательности. Это позволяет сотрудникам на любом этапе реализации программы включиться в процесс.</w:t>
      </w:r>
    </w:p>
    <w:p w:rsidR="00763FDB" w:rsidRPr="004379A7" w:rsidRDefault="00763FDB" w:rsidP="004379A7">
      <w:pPr>
        <w:pStyle w:val="a6"/>
        <w:numPr>
          <w:ilvl w:val="0"/>
          <w:numId w:val="3"/>
        </w:numPr>
        <w:spacing w:after="0"/>
        <w:jc w:val="both"/>
        <w:rPr>
          <w:rFonts w:ascii="Times New Roman" w:hAnsi="Times New Roman"/>
          <w:sz w:val="28"/>
          <w:szCs w:val="28"/>
        </w:rPr>
      </w:pPr>
      <w:r w:rsidRPr="004379A7">
        <w:rPr>
          <w:rFonts w:ascii="Times New Roman" w:hAnsi="Times New Roman"/>
          <w:sz w:val="28"/>
          <w:szCs w:val="28"/>
        </w:rPr>
        <w:t>Тематика занятий определена достаточно условно. Содержание деятельности может быть упрощено и усложнено в зависимости от конкретного опыта.</w:t>
      </w:r>
      <w:r w:rsidRPr="004379A7">
        <w:rPr>
          <w:rFonts w:ascii="Times New Roman" w:hAnsi="Times New Roman"/>
          <w:color w:val="FF0000"/>
          <w:sz w:val="28"/>
          <w:szCs w:val="28"/>
        </w:rPr>
        <w:t xml:space="preserve"> </w:t>
      </w:r>
    </w:p>
    <w:p w:rsidR="00763FDB" w:rsidRPr="004379A7" w:rsidRDefault="00763FDB" w:rsidP="004379A7">
      <w:pPr>
        <w:pStyle w:val="a6"/>
        <w:numPr>
          <w:ilvl w:val="0"/>
          <w:numId w:val="3"/>
        </w:numPr>
        <w:spacing w:after="0"/>
        <w:jc w:val="both"/>
        <w:rPr>
          <w:rFonts w:ascii="Times New Roman" w:hAnsi="Times New Roman"/>
          <w:sz w:val="28"/>
          <w:szCs w:val="28"/>
        </w:rPr>
      </w:pPr>
      <w:r w:rsidRPr="004379A7">
        <w:rPr>
          <w:rFonts w:ascii="Times New Roman" w:hAnsi="Times New Roman"/>
          <w:sz w:val="28"/>
          <w:szCs w:val="28"/>
        </w:rPr>
        <w:t>Реализация программы осуществляется в тесном взаимодействии со специалистами различных областей.</w:t>
      </w:r>
    </w:p>
    <w:p w:rsidR="00763FDB" w:rsidRPr="004379A7" w:rsidRDefault="00763FDB" w:rsidP="004379A7">
      <w:pPr>
        <w:pStyle w:val="a6"/>
        <w:numPr>
          <w:ilvl w:val="0"/>
          <w:numId w:val="3"/>
        </w:numPr>
        <w:spacing w:after="0"/>
        <w:jc w:val="both"/>
        <w:rPr>
          <w:rFonts w:ascii="Times New Roman" w:hAnsi="Times New Roman"/>
          <w:color w:val="FF0000"/>
          <w:sz w:val="28"/>
          <w:szCs w:val="28"/>
        </w:rPr>
      </w:pPr>
      <w:r w:rsidRPr="004379A7">
        <w:rPr>
          <w:rFonts w:ascii="Times New Roman" w:hAnsi="Times New Roman"/>
          <w:sz w:val="28"/>
          <w:szCs w:val="28"/>
        </w:rPr>
        <w:t>Эффективность реализации поставленных задач во многом зависит от содержания   активности и мотивации сотрудников учреждения.</w:t>
      </w:r>
    </w:p>
    <w:p w:rsidR="00763FDB" w:rsidRPr="004379A7" w:rsidRDefault="00763FDB" w:rsidP="004379A7">
      <w:pPr>
        <w:pStyle w:val="a6"/>
        <w:numPr>
          <w:ilvl w:val="0"/>
          <w:numId w:val="3"/>
        </w:numPr>
        <w:spacing w:after="0"/>
        <w:jc w:val="both"/>
        <w:rPr>
          <w:rFonts w:ascii="Times New Roman" w:hAnsi="Times New Roman"/>
          <w:color w:val="FF0000"/>
          <w:sz w:val="28"/>
          <w:szCs w:val="28"/>
        </w:rPr>
      </w:pPr>
      <w:r w:rsidRPr="004379A7">
        <w:rPr>
          <w:rFonts w:ascii="Times New Roman" w:hAnsi="Times New Roman"/>
          <w:sz w:val="28"/>
          <w:szCs w:val="28"/>
        </w:rPr>
        <w:t>Практическая значимость программы  заключается в составлении  и подборе тренингов, семинаров, упражнений,  разработке памяток, составление консультаций по вопросам сохранения психического здоровья, профилактике эмоционального выгорания.</w:t>
      </w:r>
    </w:p>
    <w:p w:rsidR="00763FDB" w:rsidRPr="004379A7" w:rsidRDefault="00763FDB" w:rsidP="004379A7">
      <w:pPr>
        <w:pStyle w:val="a6"/>
        <w:numPr>
          <w:ilvl w:val="0"/>
          <w:numId w:val="3"/>
        </w:numPr>
        <w:spacing w:after="0"/>
        <w:jc w:val="both"/>
        <w:rPr>
          <w:rFonts w:ascii="Times New Roman" w:hAnsi="Times New Roman"/>
          <w:sz w:val="28"/>
          <w:szCs w:val="28"/>
        </w:rPr>
      </w:pPr>
      <w:r w:rsidRPr="004379A7">
        <w:rPr>
          <w:rFonts w:ascii="Times New Roman" w:hAnsi="Times New Roman"/>
          <w:sz w:val="28"/>
          <w:szCs w:val="28"/>
        </w:rPr>
        <w:lastRenderedPageBreak/>
        <w:t>Структура каждой встречи  определяется тремя частями: вводной (ритуал приветствия), основной (игры и упражнения по теме) и заключительной (ритуал завершения).</w:t>
      </w:r>
    </w:p>
    <w:p w:rsidR="00763FDB" w:rsidRPr="004379A7" w:rsidRDefault="00763FDB" w:rsidP="004379A7">
      <w:pPr>
        <w:pStyle w:val="a6"/>
        <w:numPr>
          <w:ilvl w:val="0"/>
          <w:numId w:val="3"/>
        </w:numPr>
        <w:spacing w:after="0"/>
        <w:jc w:val="both"/>
        <w:rPr>
          <w:rFonts w:ascii="Times New Roman" w:hAnsi="Times New Roman"/>
          <w:sz w:val="28"/>
          <w:szCs w:val="28"/>
        </w:rPr>
      </w:pPr>
      <w:r w:rsidRPr="004379A7">
        <w:rPr>
          <w:rFonts w:ascii="Times New Roman" w:hAnsi="Times New Roman"/>
          <w:sz w:val="28"/>
          <w:szCs w:val="28"/>
        </w:rPr>
        <w:t xml:space="preserve"> Используемые  методы:  игровые, арттерапевтические  и релаксационные техники, психогимнастические упражнения и элементы тренинга общения.</w:t>
      </w:r>
    </w:p>
    <w:p w:rsidR="00763FDB" w:rsidRPr="004379A7" w:rsidRDefault="00763FDB" w:rsidP="004379A7">
      <w:pPr>
        <w:pStyle w:val="a6"/>
        <w:numPr>
          <w:ilvl w:val="0"/>
          <w:numId w:val="3"/>
        </w:numPr>
        <w:spacing w:after="0"/>
        <w:jc w:val="both"/>
        <w:rPr>
          <w:rFonts w:ascii="Times New Roman" w:hAnsi="Times New Roman"/>
          <w:sz w:val="28"/>
          <w:szCs w:val="28"/>
        </w:rPr>
      </w:pPr>
      <w:r w:rsidRPr="004379A7">
        <w:rPr>
          <w:rFonts w:ascii="Times New Roman" w:hAnsi="Times New Roman"/>
          <w:sz w:val="28"/>
          <w:szCs w:val="28"/>
        </w:rPr>
        <w:t>В программе  используются различные  способы управления эмоциональным состоянием.</w:t>
      </w:r>
    </w:p>
    <w:p w:rsidR="00763FDB" w:rsidRPr="004379A7" w:rsidRDefault="00763FDB" w:rsidP="004379A7">
      <w:pPr>
        <w:pStyle w:val="a6"/>
        <w:numPr>
          <w:ilvl w:val="0"/>
          <w:numId w:val="3"/>
        </w:numPr>
        <w:jc w:val="both"/>
        <w:rPr>
          <w:rFonts w:ascii="Times New Roman" w:hAnsi="Times New Roman"/>
          <w:sz w:val="28"/>
          <w:szCs w:val="28"/>
        </w:rPr>
      </w:pPr>
      <w:r w:rsidRPr="004379A7">
        <w:rPr>
          <w:rFonts w:ascii="Times New Roman" w:hAnsi="Times New Roman"/>
          <w:sz w:val="28"/>
          <w:szCs w:val="28"/>
        </w:rPr>
        <w:t>Оптимальное число участников группы 6-10 человек, поскольку это дает возможность представить разные точки зрения и позволяет составлять пары для выполнения упражнений. При большей численности группы участники, не склонные к самораскрытию, могут остаться без должного внимания, а при меньшей – возрастает на них нагрузка.</w:t>
      </w:r>
    </w:p>
    <w:p w:rsidR="00763FDB" w:rsidRPr="004379A7" w:rsidRDefault="00763FDB" w:rsidP="004379A7">
      <w:pPr>
        <w:pStyle w:val="a6"/>
        <w:numPr>
          <w:ilvl w:val="0"/>
          <w:numId w:val="3"/>
        </w:numPr>
        <w:spacing w:after="0"/>
        <w:jc w:val="both"/>
        <w:rPr>
          <w:rFonts w:ascii="Times New Roman" w:hAnsi="Times New Roman"/>
          <w:sz w:val="28"/>
          <w:szCs w:val="28"/>
        </w:rPr>
      </w:pPr>
      <w:r w:rsidRPr="004379A7">
        <w:rPr>
          <w:rFonts w:ascii="Times New Roman" w:hAnsi="Times New Roman"/>
          <w:sz w:val="28"/>
          <w:szCs w:val="28"/>
        </w:rPr>
        <w:t xml:space="preserve">Один раз в год подготавливается информационная статья о ходе реализации программы с приложением фотографий мероприятий для размещения в СМИ, на Официальном сайте </w:t>
      </w:r>
      <w:r w:rsidR="007E3226" w:rsidRPr="004379A7">
        <w:rPr>
          <w:rFonts w:ascii="Times New Roman" w:hAnsi="Times New Roman"/>
          <w:sz w:val="28"/>
          <w:szCs w:val="28"/>
        </w:rPr>
        <w:t>ГБУСОВО</w:t>
      </w:r>
      <w:r w:rsidRPr="004379A7">
        <w:rPr>
          <w:rFonts w:ascii="Times New Roman" w:hAnsi="Times New Roman"/>
          <w:sz w:val="28"/>
          <w:szCs w:val="28"/>
        </w:rPr>
        <w:t xml:space="preserve"> </w:t>
      </w:r>
      <w:r w:rsidR="007E3226" w:rsidRPr="004379A7">
        <w:rPr>
          <w:rFonts w:ascii="Times New Roman" w:hAnsi="Times New Roman"/>
          <w:sz w:val="28"/>
          <w:szCs w:val="28"/>
        </w:rPr>
        <w:t>«Болотский п</w:t>
      </w:r>
      <w:r w:rsidRPr="004379A7">
        <w:rPr>
          <w:rFonts w:ascii="Times New Roman" w:hAnsi="Times New Roman"/>
          <w:sz w:val="28"/>
          <w:szCs w:val="28"/>
        </w:rPr>
        <w:t xml:space="preserve">сихоневрологический интернат». </w:t>
      </w:r>
    </w:p>
    <w:p w:rsidR="00763FDB" w:rsidRPr="004379A7" w:rsidRDefault="00763FDB" w:rsidP="004379A7">
      <w:pPr>
        <w:pStyle w:val="a6"/>
        <w:numPr>
          <w:ilvl w:val="0"/>
          <w:numId w:val="3"/>
        </w:numPr>
        <w:spacing w:after="0"/>
        <w:jc w:val="center"/>
        <w:rPr>
          <w:rFonts w:ascii="Times New Roman" w:hAnsi="Times New Roman"/>
          <w:b/>
          <w:color w:val="0D0D0D"/>
          <w:sz w:val="28"/>
          <w:szCs w:val="28"/>
        </w:rPr>
      </w:pPr>
    </w:p>
    <w:p w:rsidR="00763FDB" w:rsidRPr="004379A7" w:rsidRDefault="00763FDB" w:rsidP="004379A7">
      <w:pPr>
        <w:pStyle w:val="a6"/>
        <w:numPr>
          <w:ilvl w:val="0"/>
          <w:numId w:val="3"/>
        </w:numPr>
        <w:spacing w:after="0"/>
        <w:jc w:val="center"/>
        <w:rPr>
          <w:rFonts w:ascii="Times New Roman" w:hAnsi="Times New Roman"/>
          <w:b/>
          <w:color w:val="0D0D0D"/>
          <w:sz w:val="28"/>
          <w:szCs w:val="28"/>
        </w:rPr>
      </w:pPr>
      <w:r w:rsidRPr="004379A7">
        <w:rPr>
          <w:rFonts w:ascii="Times New Roman" w:hAnsi="Times New Roman"/>
          <w:b/>
          <w:color w:val="0D0D0D"/>
          <w:sz w:val="28"/>
          <w:szCs w:val="28"/>
        </w:rPr>
        <w:t xml:space="preserve">План основных мероприятий реализации Программы </w:t>
      </w:r>
    </w:p>
    <w:p w:rsidR="00763FDB" w:rsidRPr="004379A7" w:rsidRDefault="00763FDB" w:rsidP="004379A7">
      <w:pPr>
        <w:pStyle w:val="a6"/>
        <w:numPr>
          <w:ilvl w:val="0"/>
          <w:numId w:val="3"/>
        </w:numPr>
        <w:spacing w:after="0"/>
        <w:jc w:val="both"/>
        <w:rPr>
          <w:rFonts w:ascii="Times New Roman" w:hAnsi="Times New Roman"/>
          <w:color w:val="FF0000"/>
          <w:sz w:val="28"/>
          <w:szCs w:val="28"/>
        </w:rPr>
      </w:pP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4310"/>
        <w:gridCol w:w="2219"/>
        <w:gridCol w:w="2225"/>
      </w:tblGrid>
      <w:tr w:rsidR="00763FDB" w:rsidRPr="004379A7" w:rsidTr="004F48C3">
        <w:tc>
          <w:tcPr>
            <w:tcW w:w="1135" w:type="dxa"/>
            <w:vAlign w:val="center"/>
          </w:tcPr>
          <w:p w:rsidR="00763FDB" w:rsidRPr="004379A7" w:rsidRDefault="00763FDB" w:rsidP="004379A7">
            <w:pPr>
              <w:spacing w:after="0"/>
              <w:ind w:left="720"/>
              <w:contextualSpacing/>
              <w:jc w:val="center"/>
              <w:rPr>
                <w:rFonts w:ascii="Times New Roman" w:hAnsi="Times New Roman" w:cs="Times New Roman"/>
                <w:b/>
                <w:sz w:val="28"/>
                <w:szCs w:val="28"/>
              </w:rPr>
            </w:pPr>
            <w:r w:rsidRPr="004379A7">
              <w:rPr>
                <w:rFonts w:ascii="Times New Roman" w:hAnsi="Times New Roman" w:cs="Times New Roman"/>
                <w:b/>
                <w:sz w:val="28"/>
                <w:szCs w:val="28"/>
              </w:rPr>
              <w:t>№</w:t>
            </w:r>
          </w:p>
        </w:tc>
        <w:tc>
          <w:tcPr>
            <w:tcW w:w="4310" w:type="dxa"/>
            <w:vAlign w:val="center"/>
          </w:tcPr>
          <w:p w:rsidR="00763FDB" w:rsidRPr="004379A7" w:rsidRDefault="00763FDB" w:rsidP="004379A7">
            <w:pPr>
              <w:spacing w:after="0"/>
              <w:ind w:left="720"/>
              <w:contextualSpacing/>
              <w:jc w:val="center"/>
              <w:rPr>
                <w:rFonts w:ascii="Times New Roman" w:hAnsi="Times New Roman" w:cs="Times New Roman"/>
                <w:b/>
                <w:sz w:val="28"/>
                <w:szCs w:val="28"/>
              </w:rPr>
            </w:pPr>
            <w:r w:rsidRPr="004379A7">
              <w:rPr>
                <w:rFonts w:ascii="Times New Roman" w:hAnsi="Times New Roman" w:cs="Times New Roman"/>
                <w:b/>
                <w:sz w:val="28"/>
                <w:szCs w:val="28"/>
              </w:rPr>
              <w:t>Мероприятие</w:t>
            </w:r>
          </w:p>
        </w:tc>
        <w:tc>
          <w:tcPr>
            <w:tcW w:w="2219" w:type="dxa"/>
            <w:vAlign w:val="center"/>
          </w:tcPr>
          <w:p w:rsidR="00763FDB" w:rsidRPr="004379A7" w:rsidRDefault="00763FDB" w:rsidP="004379A7">
            <w:pPr>
              <w:spacing w:after="0"/>
              <w:ind w:left="720"/>
              <w:contextualSpacing/>
              <w:jc w:val="center"/>
              <w:rPr>
                <w:rFonts w:ascii="Times New Roman" w:hAnsi="Times New Roman" w:cs="Times New Roman"/>
                <w:b/>
                <w:sz w:val="28"/>
                <w:szCs w:val="28"/>
              </w:rPr>
            </w:pPr>
            <w:r w:rsidRPr="004379A7">
              <w:rPr>
                <w:rFonts w:ascii="Times New Roman" w:hAnsi="Times New Roman" w:cs="Times New Roman"/>
                <w:b/>
                <w:sz w:val="28"/>
                <w:szCs w:val="28"/>
              </w:rPr>
              <w:t>Сроки</w:t>
            </w:r>
          </w:p>
        </w:tc>
        <w:tc>
          <w:tcPr>
            <w:tcW w:w="2225" w:type="dxa"/>
            <w:vAlign w:val="center"/>
          </w:tcPr>
          <w:p w:rsidR="00763FDB" w:rsidRPr="004379A7" w:rsidRDefault="00763FDB" w:rsidP="004379A7">
            <w:pPr>
              <w:spacing w:after="0"/>
              <w:contextualSpacing/>
              <w:rPr>
                <w:rFonts w:ascii="Times New Roman" w:hAnsi="Times New Roman" w:cs="Times New Roman"/>
                <w:b/>
                <w:sz w:val="28"/>
                <w:szCs w:val="28"/>
              </w:rPr>
            </w:pPr>
            <w:r w:rsidRPr="004379A7">
              <w:rPr>
                <w:rFonts w:ascii="Times New Roman" w:hAnsi="Times New Roman" w:cs="Times New Roman"/>
                <w:b/>
                <w:sz w:val="28"/>
                <w:szCs w:val="28"/>
              </w:rPr>
              <w:t xml:space="preserve">Ответственный </w:t>
            </w:r>
          </w:p>
        </w:tc>
      </w:tr>
      <w:tr w:rsidR="00763FDB" w:rsidRPr="004379A7" w:rsidTr="004F48C3">
        <w:tc>
          <w:tcPr>
            <w:tcW w:w="9889" w:type="dxa"/>
            <w:gridSpan w:val="4"/>
            <w:vAlign w:val="center"/>
          </w:tcPr>
          <w:p w:rsidR="00763FDB" w:rsidRPr="004379A7" w:rsidRDefault="00763FDB" w:rsidP="004379A7">
            <w:pPr>
              <w:spacing w:after="0"/>
              <w:ind w:left="720"/>
              <w:contextualSpacing/>
              <w:jc w:val="center"/>
              <w:rPr>
                <w:rFonts w:ascii="Times New Roman" w:hAnsi="Times New Roman" w:cs="Times New Roman"/>
                <w:b/>
                <w:sz w:val="28"/>
                <w:szCs w:val="28"/>
              </w:rPr>
            </w:pPr>
            <w:r w:rsidRPr="004379A7">
              <w:rPr>
                <w:rFonts w:ascii="Times New Roman" w:hAnsi="Times New Roman" w:cs="Times New Roman"/>
                <w:b/>
                <w:sz w:val="28"/>
                <w:szCs w:val="28"/>
              </w:rPr>
              <w:t>Организационный этап</w:t>
            </w:r>
          </w:p>
        </w:tc>
      </w:tr>
      <w:tr w:rsidR="00763FDB" w:rsidRPr="004379A7" w:rsidTr="004F48C3">
        <w:trPr>
          <w:trHeight w:val="134"/>
        </w:trPr>
        <w:tc>
          <w:tcPr>
            <w:tcW w:w="1135" w:type="dxa"/>
            <w:vAlign w:val="center"/>
          </w:tcPr>
          <w:p w:rsidR="00763FDB" w:rsidRPr="004379A7" w:rsidRDefault="00763FDB" w:rsidP="004379A7">
            <w:pPr>
              <w:spacing w:after="0"/>
              <w:contextualSpacing/>
              <w:jc w:val="center"/>
              <w:rPr>
                <w:rFonts w:ascii="Times New Roman" w:hAnsi="Times New Roman" w:cs="Times New Roman"/>
                <w:sz w:val="28"/>
                <w:szCs w:val="28"/>
              </w:rPr>
            </w:pPr>
            <w:r w:rsidRPr="004379A7">
              <w:rPr>
                <w:rFonts w:ascii="Times New Roman" w:hAnsi="Times New Roman" w:cs="Times New Roman"/>
                <w:sz w:val="28"/>
                <w:szCs w:val="28"/>
              </w:rPr>
              <w:t>1</w:t>
            </w:r>
          </w:p>
        </w:tc>
        <w:tc>
          <w:tcPr>
            <w:tcW w:w="4310" w:type="dxa"/>
            <w:vAlign w:val="center"/>
          </w:tcPr>
          <w:p w:rsidR="00763FDB" w:rsidRPr="004379A7" w:rsidRDefault="00763FDB" w:rsidP="004379A7">
            <w:pPr>
              <w:spacing w:after="0"/>
              <w:contextualSpacing/>
              <w:jc w:val="both"/>
              <w:rPr>
                <w:rFonts w:ascii="Times New Roman" w:hAnsi="Times New Roman" w:cs="Times New Roman"/>
                <w:sz w:val="28"/>
                <w:szCs w:val="28"/>
              </w:rPr>
            </w:pPr>
            <w:r w:rsidRPr="004379A7">
              <w:rPr>
                <w:rFonts w:ascii="Times New Roman" w:hAnsi="Times New Roman" w:cs="Times New Roman"/>
                <w:sz w:val="28"/>
                <w:szCs w:val="28"/>
              </w:rPr>
              <w:t xml:space="preserve">Проведение диагностики сотрудников </w:t>
            </w:r>
          </w:p>
          <w:p w:rsidR="007E3226" w:rsidRPr="004379A7" w:rsidRDefault="007E3226" w:rsidP="004379A7">
            <w:pPr>
              <w:spacing w:after="0"/>
              <w:contextualSpacing/>
              <w:jc w:val="both"/>
              <w:rPr>
                <w:rFonts w:ascii="Times New Roman" w:hAnsi="Times New Roman" w:cs="Times New Roman"/>
                <w:color w:val="FF0000"/>
                <w:sz w:val="28"/>
                <w:szCs w:val="28"/>
              </w:rPr>
            </w:pPr>
            <w:r w:rsidRPr="004379A7">
              <w:rPr>
                <w:rFonts w:ascii="Times New Roman" w:hAnsi="Times New Roman" w:cs="Times New Roman"/>
                <w:sz w:val="28"/>
                <w:szCs w:val="28"/>
              </w:rPr>
              <w:t>«Диагностика эмоционального выгорания» В.В.Бойко</w:t>
            </w:r>
          </w:p>
          <w:p w:rsidR="00763FDB" w:rsidRPr="004379A7" w:rsidRDefault="00763FDB" w:rsidP="004379A7">
            <w:pPr>
              <w:spacing w:after="0"/>
              <w:contextualSpacing/>
              <w:rPr>
                <w:rFonts w:ascii="Times New Roman" w:hAnsi="Times New Roman" w:cs="Times New Roman"/>
                <w:b/>
                <w:sz w:val="28"/>
                <w:szCs w:val="28"/>
              </w:rPr>
            </w:pPr>
          </w:p>
        </w:tc>
        <w:tc>
          <w:tcPr>
            <w:tcW w:w="2219" w:type="dxa"/>
            <w:vAlign w:val="center"/>
          </w:tcPr>
          <w:p w:rsidR="00763FDB" w:rsidRPr="004379A7" w:rsidRDefault="007E3226" w:rsidP="004379A7">
            <w:pPr>
              <w:spacing w:after="0"/>
              <w:contextualSpacing/>
              <w:jc w:val="center"/>
              <w:rPr>
                <w:rFonts w:ascii="Times New Roman" w:hAnsi="Times New Roman" w:cs="Times New Roman"/>
                <w:sz w:val="28"/>
                <w:szCs w:val="28"/>
              </w:rPr>
            </w:pPr>
            <w:r w:rsidRPr="004379A7">
              <w:rPr>
                <w:rFonts w:ascii="Times New Roman" w:hAnsi="Times New Roman" w:cs="Times New Roman"/>
                <w:sz w:val="28"/>
                <w:szCs w:val="28"/>
              </w:rPr>
              <w:t>декабрь</w:t>
            </w:r>
          </w:p>
        </w:tc>
        <w:tc>
          <w:tcPr>
            <w:tcW w:w="2225" w:type="dxa"/>
            <w:vAlign w:val="center"/>
          </w:tcPr>
          <w:p w:rsidR="00763FDB" w:rsidRPr="004379A7" w:rsidRDefault="007E3226" w:rsidP="004379A7">
            <w:pPr>
              <w:spacing w:after="0"/>
              <w:contextualSpacing/>
              <w:jc w:val="center"/>
              <w:rPr>
                <w:rFonts w:ascii="Times New Roman" w:hAnsi="Times New Roman" w:cs="Times New Roman"/>
                <w:sz w:val="28"/>
                <w:szCs w:val="28"/>
              </w:rPr>
            </w:pPr>
            <w:r w:rsidRPr="004379A7">
              <w:rPr>
                <w:rFonts w:ascii="Times New Roman" w:hAnsi="Times New Roman" w:cs="Times New Roman"/>
                <w:sz w:val="28"/>
                <w:szCs w:val="28"/>
              </w:rPr>
              <w:t>Тюрина О</w:t>
            </w:r>
            <w:r w:rsidR="00763FDB" w:rsidRPr="004379A7">
              <w:rPr>
                <w:rFonts w:ascii="Times New Roman" w:hAnsi="Times New Roman" w:cs="Times New Roman"/>
                <w:sz w:val="28"/>
                <w:szCs w:val="28"/>
              </w:rPr>
              <w:t>.</w:t>
            </w:r>
            <w:r w:rsidRPr="004379A7">
              <w:rPr>
                <w:rFonts w:ascii="Times New Roman" w:hAnsi="Times New Roman" w:cs="Times New Roman"/>
                <w:sz w:val="28"/>
                <w:szCs w:val="28"/>
              </w:rPr>
              <w:t>В.</w:t>
            </w:r>
          </w:p>
        </w:tc>
      </w:tr>
      <w:tr w:rsidR="00763FDB" w:rsidRPr="004379A7" w:rsidTr="004F48C3">
        <w:trPr>
          <w:trHeight w:val="134"/>
        </w:trPr>
        <w:tc>
          <w:tcPr>
            <w:tcW w:w="1135" w:type="dxa"/>
            <w:vAlign w:val="center"/>
          </w:tcPr>
          <w:p w:rsidR="00763FDB" w:rsidRPr="004379A7" w:rsidRDefault="00763FDB" w:rsidP="004379A7">
            <w:pPr>
              <w:spacing w:after="0"/>
              <w:contextualSpacing/>
              <w:jc w:val="center"/>
              <w:rPr>
                <w:rFonts w:ascii="Times New Roman" w:hAnsi="Times New Roman" w:cs="Times New Roman"/>
                <w:sz w:val="28"/>
                <w:szCs w:val="28"/>
                <w:highlight w:val="yellow"/>
              </w:rPr>
            </w:pPr>
            <w:r w:rsidRPr="004379A7">
              <w:rPr>
                <w:rFonts w:ascii="Times New Roman" w:hAnsi="Times New Roman" w:cs="Times New Roman"/>
                <w:sz w:val="28"/>
                <w:szCs w:val="28"/>
              </w:rPr>
              <w:t>2</w:t>
            </w:r>
          </w:p>
        </w:tc>
        <w:tc>
          <w:tcPr>
            <w:tcW w:w="4310" w:type="dxa"/>
          </w:tcPr>
          <w:p w:rsidR="00763FDB" w:rsidRPr="004379A7" w:rsidRDefault="00763FDB" w:rsidP="004379A7">
            <w:pPr>
              <w:spacing w:after="0"/>
              <w:jc w:val="both"/>
              <w:rPr>
                <w:rFonts w:ascii="Times New Roman" w:hAnsi="Times New Roman" w:cs="Times New Roman"/>
                <w:sz w:val="28"/>
                <w:szCs w:val="28"/>
                <w:highlight w:val="yellow"/>
              </w:rPr>
            </w:pPr>
            <w:r w:rsidRPr="004379A7">
              <w:rPr>
                <w:rFonts w:ascii="Times New Roman" w:hAnsi="Times New Roman" w:cs="Times New Roman"/>
                <w:sz w:val="28"/>
                <w:szCs w:val="28"/>
              </w:rPr>
              <w:t>Разработать памятки, рекомендации по тематике, информационных листов.</w:t>
            </w:r>
          </w:p>
        </w:tc>
        <w:tc>
          <w:tcPr>
            <w:tcW w:w="2219" w:type="dxa"/>
            <w:vAlign w:val="center"/>
          </w:tcPr>
          <w:p w:rsidR="00763FDB" w:rsidRPr="004379A7" w:rsidRDefault="00763FDB" w:rsidP="004379A7">
            <w:pPr>
              <w:spacing w:after="0"/>
              <w:contextualSpacing/>
              <w:jc w:val="center"/>
              <w:rPr>
                <w:rFonts w:ascii="Times New Roman" w:hAnsi="Times New Roman" w:cs="Times New Roman"/>
                <w:b/>
                <w:sz w:val="28"/>
                <w:szCs w:val="28"/>
                <w:highlight w:val="yellow"/>
              </w:rPr>
            </w:pPr>
            <w:r w:rsidRPr="004379A7">
              <w:rPr>
                <w:rFonts w:ascii="Times New Roman" w:hAnsi="Times New Roman" w:cs="Times New Roman"/>
                <w:sz w:val="28"/>
                <w:szCs w:val="28"/>
              </w:rPr>
              <w:t>январь</w:t>
            </w:r>
          </w:p>
        </w:tc>
        <w:tc>
          <w:tcPr>
            <w:tcW w:w="2225" w:type="dxa"/>
            <w:vAlign w:val="center"/>
          </w:tcPr>
          <w:p w:rsidR="00763FDB" w:rsidRPr="004379A7" w:rsidRDefault="00D71C4D" w:rsidP="004379A7">
            <w:pPr>
              <w:spacing w:after="0"/>
              <w:contextualSpacing/>
              <w:jc w:val="center"/>
              <w:rPr>
                <w:rFonts w:ascii="Times New Roman" w:hAnsi="Times New Roman" w:cs="Times New Roman"/>
                <w:sz w:val="28"/>
                <w:szCs w:val="28"/>
                <w:highlight w:val="yellow"/>
              </w:rPr>
            </w:pPr>
            <w:r w:rsidRPr="004379A7">
              <w:rPr>
                <w:rFonts w:ascii="Times New Roman" w:hAnsi="Times New Roman" w:cs="Times New Roman"/>
                <w:sz w:val="28"/>
                <w:szCs w:val="28"/>
              </w:rPr>
              <w:t>Тюрина О.В</w:t>
            </w:r>
            <w:r w:rsidR="00763FDB" w:rsidRPr="004379A7">
              <w:rPr>
                <w:rFonts w:ascii="Times New Roman" w:hAnsi="Times New Roman" w:cs="Times New Roman"/>
                <w:sz w:val="28"/>
                <w:szCs w:val="28"/>
              </w:rPr>
              <w:t>.</w:t>
            </w:r>
          </w:p>
        </w:tc>
      </w:tr>
      <w:tr w:rsidR="00763FDB" w:rsidRPr="004379A7" w:rsidTr="004F48C3">
        <w:trPr>
          <w:trHeight w:val="134"/>
        </w:trPr>
        <w:tc>
          <w:tcPr>
            <w:tcW w:w="1135" w:type="dxa"/>
            <w:vAlign w:val="center"/>
          </w:tcPr>
          <w:p w:rsidR="00763FDB" w:rsidRPr="004379A7" w:rsidRDefault="00763FDB" w:rsidP="004379A7">
            <w:pPr>
              <w:spacing w:after="0"/>
              <w:contextualSpacing/>
              <w:jc w:val="center"/>
              <w:rPr>
                <w:rFonts w:ascii="Times New Roman" w:hAnsi="Times New Roman" w:cs="Times New Roman"/>
                <w:sz w:val="28"/>
                <w:szCs w:val="28"/>
                <w:highlight w:val="yellow"/>
              </w:rPr>
            </w:pPr>
            <w:r w:rsidRPr="004379A7">
              <w:rPr>
                <w:rFonts w:ascii="Times New Roman" w:hAnsi="Times New Roman" w:cs="Times New Roman"/>
                <w:sz w:val="28"/>
                <w:szCs w:val="28"/>
              </w:rPr>
              <w:t>3</w:t>
            </w:r>
          </w:p>
        </w:tc>
        <w:tc>
          <w:tcPr>
            <w:tcW w:w="4310" w:type="dxa"/>
          </w:tcPr>
          <w:p w:rsidR="00763FDB" w:rsidRPr="004379A7" w:rsidRDefault="00763FDB" w:rsidP="004379A7">
            <w:pPr>
              <w:spacing w:after="0"/>
              <w:jc w:val="both"/>
              <w:rPr>
                <w:rFonts w:ascii="Times New Roman" w:hAnsi="Times New Roman" w:cs="Times New Roman"/>
                <w:sz w:val="28"/>
                <w:szCs w:val="28"/>
                <w:highlight w:val="yellow"/>
              </w:rPr>
            </w:pPr>
            <w:r w:rsidRPr="004379A7">
              <w:rPr>
                <w:rFonts w:ascii="Times New Roman" w:hAnsi="Times New Roman" w:cs="Times New Roman"/>
                <w:sz w:val="28"/>
                <w:szCs w:val="28"/>
              </w:rPr>
              <w:t>Подобрать упражнения для сеансов релаксации</w:t>
            </w:r>
          </w:p>
        </w:tc>
        <w:tc>
          <w:tcPr>
            <w:tcW w:w="2219" w:type="dxa"/>
            <w:vAlign w:val="center"/>
          </w:tcPr>
          <w:p w:rsidR="00763FDB" w:rsidRPr="004379A7" w:rsidRDefault="00763FDB" w:rsidP="004379A7">
            <w:pPr>
              <w:spacing w:after="0"/>
              <w:contextualSpacing/>
              <w:jc w:val="center"/>
              <w:rPr>
                <w:rFonts w:ascii="Times New Roman" w:hAnsi="Times New Roman" w:cs="Times New Roman"/>
                <w:b/>
                <w:sz w:val="28"/>
                <w:szCs w:val="28"/>
                <w:highlight w:val="yellow"/>
              </w:rPr>
            </w:pPr>
            <w:r w:rsidRPr="004379A7">
              <w:rPr>
                <w:rFonts w:ascii="Times New Roman" w:hAnsi="Times New Roman" w:cs="Times New Roman"/>
                <w:sz w:val="28"/>
                <w:szCs w:val="28"/>
              </w:rPr>
              <w:t>январь</w:t>
            </w:r>
          </w:p>
        </w:tc>
        <w:tc>
          <w:tcPr>
            <w:tcW w:w="2225" w:type="dxa"/>
            <w:vAlign w:val="center"/>
          </w:tcPr>
          <w:p w:rsidR="00763FDB" w:rsidRPr="004379A7" w:rsidRDefault="00D71C4D" w:rsidP="004379A7">
            <w:pPr>
              <w:spacing w:after="0"/>
              <w:contextualSpacing/>
              <w:jc w:val="center"/>
              <w:rPr>
                <w:rFonts w:ascii="Times New Roman" w:hAnsi="Times New Roman" w:cs="Times New Roman"/>
                <w:sz w:val="28"/>
                <w:szCs w:val="28"/>
              </w:rPr>
            </w:pPr>
            <w:r w:rsidRPr="004379A7">
              <w:rPr>
                <w:rFonts w:ascii="Times New Roman" w:hAnsi="Times New Roman" w:cs="Times New Roman"/>
                <w:sz w:val="28"/>
                <w:szCs w:val="28"/>
              </w:rPr>
              <w:t>Тюрина О</w:t>
            </w:r>
            <w:r w:rsidR="00763FDB" w:rsidRPr="004379A7">
              <w:rPr>
                <w:rFonts w:ascii="Times New Roman" w:hAnsi="Times New Roman" w:cs="Times New Roman"/>
                <w:sz w:val="28"/>
                <w:szCs w:val="28"/>
              </w:rPr>
              <w:t>.</w:t>
            </w:r>
            <w:r w:rsidRPr="004379A7">
              <w:rPr>
                <w:rFonts w:ascii="Times New Roman" w:hAnsi="Times New Roman" w:cs="Times New Roman"/>
                <w:sz w:val="28"/>
                <w:szCs w:val="28"/>
              </w:rPr>
              <w:t>В.</w:t>
            </w:r>
          </w:p>
        </w:tc>
      </w:tr>
      <w:tr w:rsidR="00763FDB" w:rsidRPr="004379A7" w:rsidTr="004F48C3">
        <w:tc>
          <w:tcPr>
            <w:tcW w:w="9889" w:type="dxa"/>
            <w:gridSpan w:val="4"/>
            <w:vAlign w:val="center"/>
          </w:tcPr>
          <w:p w:rsidR="00763FDB" w:rsidRPr="004379A7" w:rsidRDefault="00763FDB" w:rsidP="004379A7">
            <w:pPr>
              <w:spacing w:after="0"/>
              <w:ind w:left="720"/>
              <w:contextualSpacing/>
              <w:jc w:val="center"/>
              <w:rPr>
                <w:rFonts w:ascii="Times New Roman" w:hAnsi="Times New Roman" w:cs="Times New Roman"/>
                <w:b/>
                <w:sz w:val="28"/>
                <w:szCs w:val="28"/>
              </w:rPr>
            </w:pPr>
            <w:r w:rsidRPr="004379A7">
              <w:rPr>
                <w:rFonts w:ascii="Times New Roman" w:hAnsi="Times New Roman" w:cs="Times New Roman"/>
                <w:b/>
                <w:sz w:val="28"/>
                <w:szCs w:val="28"/>
              </w:rPr>
              <w:t>Основной (практический) этап</w:t>
            </w:r>
          </w:p>
        </w:tc>
      </w:tr>
      <w:tr w:rsidR="00763FDB" w:rsidRPr="004379A7" w:rsidTr="004F48C3">
        <w:trPr>
          <w:trHeight w:val="75"/>
        </w:trPr>
        <w:tc>
          <w:tcPr>
            <w:tcW w:w="1135" w:type="dxa"/>
            <w:vAlign w:val="center"/>
          </w:tcPr>
          <w:p w:rsidR="00763FDB" w:rsidRPr="004379A7" w:rsidRDefault="00D71C4D" w:rsidP="004379A7">
            <w:pPr>
              <w:spacing w:after="0"/>
              <w:contextualSpacing/>
              <w:jc w:val="center"/>
              <w:rPr>
                <w:rFonts w:ascii="Times New Roman" w:hAnsi="Times New Roman" w:cs="Times New Roman"/>
                <w:sz w:val="28"/>
                <w:szCs w:val="28"/>
              </w:rPr>
            </w:pPr>
            <w:r w:rsidRPr="004379A7">
              <w:rPr>
                <w:rFonts w:ascii="Times New Roman" w:hAnsi="Times New Roman" w:cs="Times New Roman"/>
                <w:sz w:val="28"/>
                <w:szCs w:val="28"/>
              </w:rPr>
              <w:t>1</w:t>
            </w:r>
          </w:p>
        </w:tc>
        <w:tc>
          <w:tcPr>
            <w:tcW w:w="4310" w:type="dxa"/>
            <w:vAlign w:val="center"/>
          </w:tcPr>
          <w:p w:rsidR="00763FDB" w:rsidRPr="004379A7" w:rsidRDefault="00763FDB" w:rsidP="004379A7">
            <w:pPr>
              <w:pStyle w:val="a6"/>
              <w:spacing w:after="120"/>
              <w:ind w:left="0"/>
              <w:jc w:val="both"/>
              <w:rPr>
                <w:rFonts w:ascii="Times New Roman" w:hAnsi="Times New Roman"/>
                <w:sz w:val="28"/>
                <w:szCs w:val="28"/>
              </w:rPr>
            </w:pPr>
            <w:r w:rsidRPr="004379A7">
              <w:rPr>
                <w:rFonts w:ascii="Times New Roman" w:hAnsi="Times New Roman"/>
                <w:sz w:val="28"/>
                <w:szCs w:val="28"/>
              </w:rPr>
              <w:t xml:space="preserve">Проведение тренингов, дискуссий, семинаров-практикумов по тематикам «Эмоциональное выгорание: методологические основы, </w:t>
            </w:r>
            <w:r w:rsidRPr="004379A7">
              <w:rPr>
                <w:rFonts w:ascii="Times New Roman" w:hAnsi="Times New Roman"/>
                <w:sz w:val="28"/>
                <w:szCs w:val="28"/>
              </w:rPr>
              <w:lastRenderedPageBreak/>
              <w:t>причины. Источники напряжения в профессиональной деятельности сотрудников психоневрологического интерната», «Самооценка и уровень притязаний», «Приглашение в хорошее самочувствие» (Приложение 2).</w:t>
            </w:r>
          </w:p>
          <w:p w:rsidR="00763FDB" w:rsidRPr="004379A7" w:rsidRDefault="00763FDB" w:rsidP="004379A7">
            <w:pPr>
              <w:spacing w:after="0"/>
              <w:contextualSpacing/>
              <w:rPr>
                <w:rFonts w:ascii="Times New Roman" w:hAnsi="Times New Roman" w:cs="Times New Roman"/>
                <w:sz w:val="28"/>
                <w:szCs w:val="28"/>
                <w:highlight w:val="yellow"/>
              </w:rPr>
            </w:pPr>
          </w:p>
        </w:tc>
        <w:tc>
          <w:tcPr>
            <w:tcW w:w="2219" w:type="dxa"/>
            <w:vAlign w:val="center"/>
          </w:tcPr>
          <w:p w:rsidR="00763FDB" w:rsidRPr="004379A7" w:rsidRDefault="00763FDB" w:rsidP="004379A7">
            <w:pPr>
              <w:spacing w:after="0"/>
              <w:contextualSpacing/>
              <w:jc w:val="center"/>
              <w:rPr>
                <w:rFonts w:ascii="Times New Roman" w:hAnsi="Times New Roman" w:cs="Times New Roman"/>
                <w:sz w:val="28"/>
                <w:szCs w:val="28"/>
              </w:rPr>
            </w:pPr>
            <w:r w:rsidRPr="004379A7">
              <w:rPr>
                <w:rFonts w:ascii="Times New Roman" w:hAnsi="Times New Roman" w:cs="Times New Roman"/>
                <w:sz w:val="28"/>
                <w:szCs w:val="28"/>
              </w:rPr>
              <w:lastRenderedPageBreak/>
              <w:t>В течение реализации программы</w:t>
            </w:r>
          </w:p>
          <w:p w:rsidR="00763FDB" w:rsidRPr="004379A7" w:rsidRDefault="00763FDB" w:rsidP="004379A7">
            <w:pPr>
              <w:spacing w:after="0"/>
              <w:contextualSpacing/>
              <w:jc w:val="center"/>
              <w:rPr>
                <w:rFonts w:ascii="Times New Roman" w:hAnsi="Times New Roman" w:cs="Times New Roman"/>
                <w:sz w:val="28"/>
                <w:szCs w:val="28"/>
              </w:rPr>
            </w:pPr>
          </w:p>
          <w:p w:rsidR="00763FDB" w:rsidRPr="004379A7" w:rsidRDefault="00763FDB" w:rsidP="004379A7">
            <w:pPr>
              <w:spacing w:after="0"/>
              <w:contextualSpacing/>
              <w:jc w:val="center"/>
              <w:rPr>
                <w:rFonts w:ascii="Times New Roman" w:hAnsi="Times New Roman" w:cs="Times New Roman"/>
                <w:sz w:val="28"/>
                <w:szCs w:val="28"/>
              </w:rPr>
            </w:pPr>
            <w:r w:rsidRPr="004379A7">
              <w:rPr>
                <w:rFonts w:ascii="Times New Roman" w:hAnsi="Times New Roman" w:cs="Times New Roman"/>
                <w:sz w:val="28"/>
                <w:szCs w:val="28"/>
              </w:rPr>
              <w:t xml:space="preserve">с февраля по </w:t>
            </w:r>
            <w:r w:rsidR="00BD3EBC" w:rsidRPr="004379A7">
              <w:rPr>
                <w:rFonts w:ascii="Times New Roman" w:hAnsi="Times New Roman" w:cs="Times New Roman"/>
                <w:sz w:val="28"/>
                <w:szCs w:val="28"/>
              </w:rPr>
              <w:lastRenderedPageBreak/>
              <w:t>декабрь</w:t>
            </w:r>
          </w:p>
        </w:tc>
        <w:tc>
          <w:tcPr>
            <w:tcW w:w="2225" w:type="dxa"/>
            <w:vAlign w:val="center"/>
          </w:tcPr>
          <w:p w:rsidR="00763FDB" w:rsidRPr="004379A7" w:rsidRDefault="00D71C4D" w:rsidP="004379A7">
            <w:pPr>
              <w:spacing w:after="0"/>
              <w:ind w:left="25"/>
              <w:contextualSpacing/>
              <w:jc w:val="center"/>
              <w:rPr>
                <w:rFonts w:ascii="Times New Roman" w:hAnsi="Times New Roman" w:cs="Times New Roman"/>
                <w:b/>
                <w:sz w:val="28"/>
                <w:szCs w:val="28"/>
                <w:highlight w:val="yellow"/>
              </w:rPr>
            </w:pPr>
            <w:r w:rsidRPr="004379A7">
              <w:rPr>
                <w:rFonts w:ascii="Times New Roman" w:hAnsi="Times New Roman" w:cs="Times New Roman"/>
                <w:sz w:val="28"/>
                <w:szCs w:val="28"/>
              </w:rPr>
              <w:lastRenderedPageBreak/>
              <w:t>Тюрина О.В</w:t>
            </w:r>
            <w:r w:rsidR="00763FDB" w:rsidRPr="004379A7">
              <w:rPr>
                <w:rFonts w:ascii="Times New Roman" w:hAnsi="Times New Roman" w:cs="Times New Roman"/>
                <w:sz w:val="28"/>
                <w:szCs w:val="28"/>
              </w:rPr>
              <w:t>.</w:t>
            </w:r>
          </w:p>
        </w:tc>
      </w:tr>
      <w:tr w:rsidR="00763FDB" w:rsidRPr="004379A7" w:rsidTr="004F48C3">
        <w:trPr>
          <w:trHeight w:val="75"/>
        </w:trPr>
        <w:tc>
          <w:tcPr>
            <w:tcW w:w="1135" w:type="dxa"/>
            <w:vAlign w:val="center"/>
          </w:tcPr>
          <w:p w:rsidR="00763FDB" w:rsidRPr="004379A7" w:rsidRDefault="00BD3EBC" w:rsidP="004379A7">
            <w:pPr>
              <w:spacing w:after="0"/>
              <w:contextualSpacing/>
              <w:jc w:val="center"/>
              <w:rPr>
                <w:rFonts w:ascii="Times New Roman" w:hAnsi="Times New Roman" w:cs="Times New Roman"/>
                <w:sz w:val="28"/>
                <w:szCs w:val="28"/>
              </w:rPr>
            </w:pPr>
            <w:r w:rsidRPr="004379A7">
              <w:rPr>
                <w:rFonts w:ascii="Times New Roman" w:hAnsi="Times New Roman" w:cs="Times New Roman"/>
                <w:sz w:val="28"/>
                <w:szCs w:val="28"/>
              </w:rPr>
              <w:lastRenderedPageBreak/>
              <w:t>2</w:t>
            </w:r>
          </w:p>
        </w:tc>
        <w:tc>
          <w:tcPr>
            <w:tcW w:w="4310" w:type="dxa"/>
            <w:vAlign w:val="center"/>
          </w:tcPr>
          <w:p w:rsidR="00763FDB" w:rsidRPr="004379A7" w:rsidRDefault="00763FDB" w:rsidP="004379A7">
            <w:pPr>
              <w:pStyle w:val="a6"/>
              <w:spacing w:after="120"/>
              <w:ind w:left="0"/>
              <w:jc w:val="both"/>
              <w:rPr>
                <w:rFonts w:ascii="Times New Roman" w:hAnsi="Times New Roman"/>
                <w:sz w:val="28"/>
                <w:szCs w:val="28"/>
              </w:rPr>
            </w:pPr>
            <w:r w:rsidRPr="004379A7">
              <w:rPr>
                <w:rFonts w:ascii="Times New Roman" w:hAnsi="Times New Roman"/>
                <w:sz w:val="28"/>
                <w:szCs w:val="28"/>
              </w:rPr>
              <w:t>Проведение сеансов релаксации, направленных на снятие психоэмоционального напряжения, расслабление.</w:t>
            </w:r>
          </w:p>
        </w:tc>
        <w:tc>
          <w:tcPr>
            <w:tcW w:w="2219" w:type="dxa"/>
            <w:vAlign w:val="center"/>
          </w:tcPr>
          <w:p w:rsidR="00763FDB" w:rsidRPr="004379A7" w:rsidRDefault="00763FDB" w:rsidP="004379A7">
            <w:pPr>
              <w:spacing w:after="0"/>
              <w:contextualSpacing/>
              <w:jc w:val="center"/>
              <w:rPr>
                <w:rFonts w:ascii="Times New Roman" w:hAnsi="Times New Roman" w:cs="Times New Roman"/>
                <w:sz w:val="28"/>
                <w:szCs w:val="28"/>
              </w:rPr>
            </w:pPr>
            <w:r w:rsidRPr="004379A7">
              <w:rPr>
                <w:rFonts w:ascii="Times New Roman" w:hAnsi="Times New Roman" w:cs="Times New Roman"/>
                <w:sz w:val="28"/>
                <w:szCs w:val="28"/>
              </w:rPr>
              <w:t>В течение реализации программы</w:t>
            </w:r>
          </w:p>
          <w:p w:rsidR="00763FDB" w:rsidRPr="004379A7" w:rsidRDefault="00763FDB" w:rsidP="004379A7">
            <w:pPr>
              <w:spacing w:after="0"/>
              <w:contextualSpacing/>
              <w:jc w:val="center"/>
              <w:rPr>
                <w:rFonts w:ascii="Times New Roman" w:hAnsi="Times New Roman" w:cs="Times New Roman"/>
                <w:sz w:val="28"/>
                <w:szCs w:val="28"/>
              </w:rPr>
            </w:pPr>
          </w:p>
          <w:p w:rsidR="00763FDB" w:rsidRPr="004379A7" w:rsidRDefault="00763FDB" w:rsidP="004379A7">
            <w:pPr>
              <w:spacing w:after="0"/>
              <w:contextualSpacing/>
              <w:jc w:val="center"/>
              <w:rPr>
                <w:rFonts w:ascii="Times New Roman" w:hAnsi="Times New Roman" w:cs="Times New Roman"/>
                <w:sz w:val="28"/>
                <w:szCs w:val="28"/>
              </w:rPr>
            </w:pPr>
            <w:r w:rsidRPr="004379A7">
              <w:rPr>
                <w:rFonts w:ascii="Times New Roman" w:hAnsi="Times New Roman" w:cs="Times New Roman"/>
                <w:sz w:val="28"/>
                <w:szCs w:val="28"/>
              </w:rPr>
              <w:t xml:space="preserve">с февраля по </w:t>
            </w:r>
            <w:r w:rsidR="00BD3EBC" w:rsidRPr="004379A7">
              <w:rPr>
                <w:rFonts w:ascii="Times New Roman" w:hAnsi="Times New Roman" w:cs="Times New Roman"/>
                <w:sz w:val="28"/>
                <w:szCs w:val="28"/>
              </w:rPr>
              <w:t>декабрь</w:t>
            </w:r>
          </w:p>
        </w:tc>
        <w:tc>
          <w:tcPr>
            <w:tcW w:w="2225" w:type="dxa"/>
            <w:vAlign w:val="center"/>
          </w:tcPr>
          <w:p w:rsidR="00763FDB" w:rsidRPr="004379A7" w:rsidRDefault="00BD3EBC" w:rsidP="004379A7">
            <w:pPr>
              <w:spacing w:after="0"/>
              <w:ind w:left="25"/>
              <w:contextualSpacing/>
              <w:jc w:val="center"/>
              <w:rPr>
                <w:rFonts w:ascii="Times New Roman" w:hAnsi="Times New Roman" w:cs="Times New Roman"/>
                <w:b/>
                <w:sz w:val="28"/>
                <w:szCs w:val="28"/>
                <w:highlight w:val="yellow"/>
              </w:rPr>
            </w:pPr>
            <w:r w:rsidRPr="004379A7">
              <w:rPr>
                <w:rFonts w:ascii="Times New Roman" w:hAnsi="Times New Roman" w:cs="Times New Roman"/>
                <w:sz w:val="28"/>
                <w:szCs w:val="28"/>
              </w:rPr>
              <w:t>Тюрина О.В</w:t>
            </w:r>
            <w:r w:rsidR="00763FDB" w:rsidRPr="004379A7">
              <w:rPr>
                <w:rFonts w:ascii="Times New Roman" w:hAnsi="Times New Roman" w:cs="Times New Roman"/>
                <w:sz w:val="28"/>
                <w:szCs w:val="28"/>
              </w:rPr>
              <w:t>.</w:t>
            </w:r>
          </w:p>
        </w:tc>
      </w:tr>
      <w:tr w:rsidR="00763FDB" w:rsidRPr="004379A7" w:rsidTr="004F48C3">
        <w:trPr>
          <w:trHeight w:val="75"/>
        </w:trPr>
        <w:tc>
          <w:tcPr>
            <w:tcW w:w="1135" w:type="dxa"/>
            <w:vAlign w:val="center"/>
          </w:tcPr>
          <w:p w:rsidR="00763FDB" w:rsidRPr="004379A7" w:rsidRDefault="00BD3EBC" w:rsidP="004379A7">
            <w:pPr>
              <w:spacing w:after="0"/>
              <w:contextualSpacing/>
              <w:jc w:val="center"/>
              <w:rPr>
                <w:rFonts w:ascii="Times New Roman" w:hAnsi="Times New Roman" w:cs="Times New Roman"/>
                <w:sz w:val="28"/>
                <w:szCs w:val="28"/>
              </w:rPr>
            </w:pPr>
            <w:r w:rsidRPr="004379A7">
              <w:rPr>
                <w:rFonts w:ascii="Times New Roman" w:hAnsi="Times New Roman" w:cs="Times New Roman"/>
                <w:sz w:val="28"/>
                <w:szCs w:val="28"/>
              </w:rPr>
              <w:t>3</w:t>
            </w:r>
          </w:p>
        </w:tc>
        <w:tc>
          <w:tcPr>
            <w:tcW w:w="4310" w:type="dxa"/>
            <w:vAlign w:val="center"/>
          </w:tcPr>
          <w:p w:rsidR="00763FDB" w:rsidRPr="004379A7" w:rsidRDefault="00763FDB" w:rsidP="004379A7">
            <w:pPr>
              <w:pStyle w:val="a6"/>
              <w:spacing w:after="120"/>
              <w:ind w:left="0"/>
              <w:jc w:val="both"/>
              <w:rPr>
                <w:rFonts w:ascii="Times New Roman" w:hAnsi="Times New Roman"/>
                <w:sz w:val="28"/>
                <w:szCs w:val="28"/>
              </w:rPr>
            </w:pPr>
            <w:r w:rsidRPr="004379A7">
              <w:rPr>
                <w:rFonts w:ascii="Times New Roman" w:hAnsi="Times New Roman"/>
                <w:sz w:val="28"/>
                <w:szCs w:val="28"/>
              </w:rPr>
              <w:t>Распространение буклетов, памяток, информационных листов, направленных на закрепление приобретенных навыков позитивного мышления, снятия напряжения, восстановления гармоничного состояния.</w:t>
            </w:r>
          </w:p>
        </w:tc>
        <w:tc>
          <w:tcPr>
            <w:tcW w:w="2219" w:type="dxa"/>
            <w:vAlign w:val="center"/>
          </w:tcPr>
          <w:p w:rsidR="00763FDB" w:rsidRPr="004379A7" w:rsidRDefault="00763FDB" w:rsidP="004379A7">
            <w:pPr>
              <w:spacing w:after="0"/>
              <w:contextualSpacing/>
              <w:jc w:val="center"/>
              <w:rPr>
                <w:rFonts w:ascii="Times New Roman" w:hAnsi="Times New Roman" w:cs="Times New Roman"/>
                <w:sz w:val="28"/>
                <w:szCs w:val="28"/>
              </w:rPr>
            </w:pPr>
            <w:r w:rsidRPr="004379A7">
              <w:rPr>
                <w:rFonts w:ascii="Times New Roman" w:hAnsi="Times New Roman" w:cs="Times New Roman"/>
                <w:sz w:val="28"/>
                <w:szCs w:val="28"/>
              </w:rPr>
              <w:t>В течение реализации программы</w:t>
            </w:r>
          </w:p>
          <w:p w:rsidR="00763FDB" w:rsidRPr="004379A7" w:rsidRDefault="00763FDB" w:rsidP="004379A7">
            <w:pPr>
              <w:spacing w:after="0"/>
              <w:contextualSpacing/>
              <w:jc w:val="center"/>
              <w:rPr>
                <w:rFonts w:ascii="Times New Roman" w:hAnsi="Times New Roman" w:cs="Times New Roman"/>
                <w:sz w:val="28"/>
                <w:szCs w:val="28"/>
              </w:rPr>
            </w:pPr>
          </w:p>
          <w:p w:rsidR="00763FDB" w:rsidRPr="004379A7" w:rsidRDefault="00763FDB" w:rsidP="004379A7">
            <w:pPr>
              <w:spacing w:after="0"/>
              <w:contextualSpacing/>
              <w:jc w:val="center"/>
              <w:rPr>
                <w:rFonts w:ascii="Times New Roman" w:hAnsi="Times New Roman" w:cs="Times New Roman"/>
                <w:sz w:val="28"/>
                <w:szCs w:val="28"/>
              </w:rPr>
            </w:pPr>
            <w:r w:rsidRPr="004379A7">
              <w:rPr>
                <w:rFonts w:ascii="Times New Roman" w:hAnsi="Times New Roman" w:cs="Times New Roman"/>
                <w:sz w:val="28"/>
                <w:szCs w:val="28"/>
              </w:rPr>
              <w:t xml:space="preserve">с февраля по </w:t>
            </w:r>
            <w:r w:rsidR="00BD3EBC" w:rsidRPr="004379A7">
              <w:rPr>
                <w:rFonts w:ascii="Times New Roman" w:hAnsi="Times New Roman" w:cs="Times New Roman"/>
                <w:sz w:val="28"/>
                <w:szCs w:val="28"/>
              </w:rPr>
              <w:t>декабрь</w:t>
            </w:r>
          </w:p>
        </w:tc>
        <w:tc>
          <w:tcPr>
            <w:tcW w:w="2225" w:type="dxa"/>
            <w:vAlign w:val="center"/>
          </w:tcPr>
          <w:p w:rsidR="00763FDB" w:rsidRPr="004379A7" w:rsidRDefault="00BD3EBC" w:rsidP="004379A7">
            <w:pPr>
              <w:spacing w:after="0"/>
              <w:ind w:left="25"/>
              <w:contextualSpacing/>
              <w:jc w:val="center"/>
              <w:rPr>
                <w:rFonts w:ascii="Times New Roman" w:hAnsi="Times New Roman" w:cs="Times New Roman"/>
                <w:b/>
                <w:sz w:val="28"/>
                <w:szCs w:val="28"/>
                <w:highlight w:val="yellow"/>
              </w:rPr>
            </w:pPr>
            <w:r w:rsidRPr="004379A7">
              <w:rPr>
                <w:rFonts w:ascii="Times New Roman" w:hAnsi="Times New Roman" w:cs="Times New Roman"/>
                <w:sz w:val="28"/>
                <w:szCs w:val="28"/>
              </w:rPr>
              <w:t>Тюрина О.В</w:t>
            </w:r>
            <w:r w:rsidR="00763FDB" w:rsidRPr="004379A7">
              <w:rPr>
                <w:rFonts w:ascii="Times New Roman" w:hAnsi="Times New Roman" w:cs="Times New Roman"/>
                <w:sz w:val="28"/>
                <w:szCs w:val="28"/>
              </w:rPr>
              <w:t>.</w:t>
            </w:r>
          </w:p>
        </w:tc>
      </w:tr>
      <w:tr w:rsidR="00763FDB" w:rsidRPr="004379A7" w:rsidTr="004F48C3">
        <w:trPr>
          <w:trHeight w:val="75"/>
        </w:trPr>
        <w:tc>
          <w:tcPr>
            <w:tcW w:w="1135" w:type="dxa"/>
            <w:vAlign w:val="center"/>
          </w:tcPr>
          <w:p w:rsidR="00763FDB" w:rsidRPr="004379A7" w:rsidRDefault="00BD3EBC" w:rsidP="004379A7">
            <w:pPr>
              <w:spacing w:after="0"/>
              <w:contextualSpacing/>
              <w:jc w:val="center"/>
              <w:rPr>
                <w:rFonts w:ascii="Times New Roman" w:hAnsi="Times New Roman" w:cs="Times New Roman"/>
                <w:sz w:val="28"/>
                <w:szCs w:val="28"/>
              </w:rPr>
            </w:pPr>
            <w:r w:rsidRPr="004379A7">
              <w:rPr>
                <w:rFonts w:ascii="Times New Roman" w:hAnsi="Times New Roman" w:cs="Times New Roman"/>
                <w:sz w:val="28"/>
                <w:szCs w:val="28"/>
              </w:rPr>
              <w:t>4</w:t>
            </w:r>
          </w:p>
        </w:tc>
        <w:tc>
          <w:tcPr>
            <w:tcW w:w="4310" w:type="dxa"/>
            <w:vAlign w:val="center"/>
          </w:tcPr>
          <w:p w:rsidR="00763FDB" w:rsidRPr="004379A7" w:rsidRDefault="00763FDB" w:rsidP="004379A7">
            <w:pPr>
              <w:pStyle w:val="a6"/>
              <w:spacing w:after="120"/>
              <w:ind w:left="0"/>
              <w:jc w:val="both"/>
              <w:rPr>
                <w:rFonts w:ascii="Times New Roman" w:hAnsi="Times New Roman"/>
                <w:sz w:val="28"/>
                <w:szCs w:val="28"/>
              </w:rPr>
            </w:pPr>
            <w:r w:rsidRPr="004379A7">
              <w:rPr>
                <w:rFonts w:ascii="Times New Roman" w:hAnsi="Times New Roman"/>
                <w:sz w:val="28"/>
                <w:szCs w:val="28"/>
              </w:rPr>
              <w:t>Фиксирование проведенной работы в письменной форме.</w:t>
            </w:r>
          </w:p>
        </w:tc>
        <w:tc>
          <w:tcPr>
            <w:tcW w:w="2219" w:type="dxa"/>
            <w:vAlign w:val="center"/>
          </w:tcPr>
          <w:p w:rsidR="00763FDB" w:rsidRPr="004379A7" w:rsidRDefault="00763FDB" w:rsidP="004379A7">
            <w:pPr>
              <w:spacing w:after="0"/>
              <w:contextualSpacing/>
              <w:jc w:val="center"/>
              <w:rPr>
                <w:rFonts w:ascii="Times New Roman" w:hAnsi="Times New Roman" w:cs="Times New Roman"/>
                <w:sz w:val="28"/>
                <w:szCs w:val="28"/>
              </w:rPr>
            </w:pPr>
            <w:r w:rsidRPr="004379A7">
              <w:rPr>
                <w:rFonts w:ascii="Times New Roman" w:hAnsi="Times New Roman" w:cs="Times New Roman"/>
                <w:sz w:val="28"/>
                <w:szCs w:val="28"/>
              </w:rPr>
              <w:t>В течение реализации программы</w:t>
            </w:r>
          </w:p>
          <w:p w:rsidR="00763FDB" w:rsidRPr="004379A7" w:rsidRDefault="00763FDB" w:rsidP="004379A7">
            <w:pPr>
              <w:spacing w:after="0"/>
              <w:contextualSpacing/>
              <w:jc w:val="center"/>
              <w:rPr>
                <w:rFonts w:ascii="Times New Roman" w:hAnsi="Times New Roman" w:cs="Times New Roman"/>
                <w:sz w:val="28"/>
                <w:szCs w:val="28"/>
              </w:rPr>
            </w:pPr>
          </w:p>
          <w:p w:rsidR="00763FDB" w:rsidRPr="004379A7" w:rsidRDefault="00763FDB" w:rsidP="004379A7">
            <w:pPr>
              <w:spacing w:after="0"/>
              <w:contextualSpacing/>
              <w:jc w:val="center"/>
              <w:rPr>
                <w:rFonts w:ascii="Times New Roman" w:hAnsi="Times New Roman" w:cs="Times New Roman"/>
                <w:sz w:val="28"/>
                <w:szCs w:val="28"/>
              </w:rPr>
            </w:pPr>
            <w:r w:rsidRPr="004379A7">
              <w:rPr>
                <w:rFonts w:ascii="Times New Roman" w:hAnsi="Times New Roman" w:cs="Times New Roman"/>
                <w:sz w:val="28"/>
                <w:szCs w:val="28"/>
              </w:rPr>
              <w:t xml:space="preserve">с февраля по </w:t>
            </w:r>
            <w:r w:rsidR="00BD3EBC" w:rsidRPr="004379A7">
              <w:rPr>
                <w:rFonts w:ascii="Times New Roman" w:hAnsi="Times New Roman" w:cs="Times New Roman"/>
                <w:sz w:val="28"/>
                <w:szCs w:val="28"/>
              </w:rPr>
              <w:t>декабрь</w:t>
            </w:r>
          </w:p>
        </w:tc>
        <w:tc>
          <w:tcPr>
            <w:tcW w:w="2225" w:type="dxa"/>
            <w:vAlign w:val="center"/>
          </w:tcPr>
          <w:p w:rsidR="00763FDB" w:rsidRPr="004379A7" w:rsidRDefault="00BD3EBC" w:rsidP="004379A7">
            <w:pPr>
              <w:spacing w:after="0"/>
              <w:ind w:left="25"/>
              <w:contextualSpacing/>
              <w:jc w:val="center"/>
              <w:rPr>
                <w:rFonts w:ascii="Times New Roman" w:hAnsi="Times New Roman" w:cs="Times New Roman"/>
                <w:b/>
                <w:sz w:val="28"/>
                <w:szCs w:val="28"/>
                <w:highlight w:val="yellow"/>
              </w:rPr>
            </w:pPr>
            <w:r w:rsidRPr="004379A7">
              <w:rPr>
                <w:rFonts w:ascii="Times New Roman" w:hAnsi="Times New Roman" w:cs="Times New Roman"/>
                <w:sz w:val="28"/>
                <w:szCs w:val="28"/>
              </w:rPr>
              <w:t>Тюрина О.В</w:t>
            </w:r>
            <w:r w:rsidR="00763FDB" w:rsidRPr="004379A7">
              <w:rPr>
                <w:rFonts w:ascii="Times New Roman" w:hAnsi="Times New Roman" w:cs="Times New Roman"/>
                <w:sz w:val="28"/>
                <w:szCs w:val="28"/>
              </w:rPr>
              <w:t>.</w:t>
            </w:r>
          </w:p>
        </w:tc>
      </w:tr>
      <w:tr w:rsidR="00763FDB" w:rsidRPr="004379A7" w:rsidTr="004F48C3">
        <w:tc>
          <w:tcPr>
            <w:tcW w:w="9889" w:type="dxa"/>
            <w:gridSpan w:val="4"/>
            <w:vAlign w:val="center"/>
          </w:tcPr>
          <w:p w:rsidR="00763FDB" w:rsidRPr="004379A7" w:rsidRDefault="00763FDB" w:rsidP="004379A7">
            <w:pPr>
              <w:spacing w:after="0"/>
              <w:ind w:left="720"/>
              <w:contextualSpacing/>
              <w:jc w:val="center"/>
              <w:rPr>
                <w:rFonts w:ascii="Times New Roman" w:hAnsi="Times New Roman" w:cs="Times New Roman"/>
                <w:b/>
                <w:sz w:val="28"/>
                <w:szCs w:val="28"/>
              </w:rPr>
            </w:pPr>
            <w:r w:rsidRPr="004379A7">
              <w:rPr>
                <w:rFonts w:ascii="Times New Roman" w:hAnsi="Times New Roman" w:cs="Times New Roman"/>
                <w:b/>
                <w:sz w:val="28"/>
                <w:szCs w:val="28"/>
              </w:rPr>
              <w:t>Аналитический этап</w:t>
            </w:r>
          </w:p>
        </w:tc>
      </w:tr>
      <w:tr w:rsidR="00763FDB" w:rsidRPr="004379A7" w:rsidTr="004F48C3">
        <w:trPr>
          <w:trHeight w:val="75"/>
        </w:trPr>
        <w:tc>
          <w:tcPr>
            <w:tcW w:w="1135" w:type="dxa"/>
            <w:vAlign w:val="center"/>
          </w:tcPr>
          <w:p w:rsidR="00763FDB" w:rsidRPr="004379A7" w:rsidRDefault="00763FDB" w:rsidP="004379A7">
            <w:pPr>
              <w:spacing w:after="0"/>
              <w:contextualSpacing/>
              <w:jc w:val="center"/>
              <w:rPr>
                <w:rFonts w:ascii="Times New Roman" w:hAnsi="Times New Roman" w:cs="Times New Roman"/>
                <w:sz w:val="28"/>
                <w:szCs w:val="28"/>
              </w:rPr>
            </w:pPr>
            <w:r w:rsidRPr="004379A7">
              <w:rPr>
                <w:rFonts w:ascii="Times New Roman" w:hAnsi="Times New Roman" w:cs="Times New Roman"/>
                <w:sz w:val="28"/>
                <w:szCs w:val="28"/>
              </w:rPr>
              <w:t>1</w:t>
            </w:r>
          </w:p>
        </w:tc>
        <w:tc>
          <w:tcPr>
            <w:tcW w:w="4310" w:type="dxa"/>
            <w:vAlign w:val="center"/>
          </w:tcPr>
          <w:p w:rsidR="00763FDB" w:rsidRPr="004379A7" w:rsidRDefault="00763FDB" w:rsidP="004379A7">
            <w:pPr>
              <w:pStyle w:val="a6"/>
              <w:spacing w:after="120"/>
              <w:ind w:left="0"/>
              <w:jc w:val="both"/>
              <w:rPr>
                <w:rFonts w:ascii="Times New Roman" w:hAnsi="Times New Roman"/>
                <w:sz w:val="28"/>
                <w:szCs w:val="28"/>
              </w:rPr>
            </w:pPr>
            <w:r w:rsidRPr="004379A7">
              <w:rPr>
                <w:rFonts w:ascii="Times New Roman" w:hAnsi="Times New Roman"/>
                <w:sz w:val="28"/>
                <w:szCs w:val="28"/>
              </w:rPr>
              <w:t>Контрольный опрос сотрудников.</w:t>
            </w:r>
          </w:p>
          <w:p w:rsidR="00763FDB" w:rsidRPr="004379A7" w:rsidRDefault="00763FDB" w:rsidP="004379A7">
            <w:pPr>
              <w:spacing w:after="0"/>
              <w:contextualSpacing/>
              <w:rPr>
                <w:rFonts w:ascii="Times New Roman" w:hAnsi="Times New Roman" w:cs="Times New Roman"/>
                <w:b/>
                <w:sz w:val="28"/>
                <w:szCs w:val="28"/>
                <w:highlight w:val="yellow"/>
              </w:rPr>
            </w:pPr>
          </w:p>
        </w:tc>
        <w:tc>
          <w:tcPr>
            <w:tcW w:w="2219" w:type="dxa"/>
          </w:tcPr>
          <w:p w:rsidR="00763FDB" w:rsidRPr="004379A7" w:rsidRDefault="00763FDB" w:rsidP="004379A7">
            <w:pPr>
              <w:spacing w:after="0"/>
              <w:jc w:val="center"/>
              <w:rPr>
                <w:rFonts w:ascii="Times New Roman" w:hAnsi="Times New Roman" w:cs="Times New Roman"/>
                <w:sz w:val="28"/>
                <w:szCs w:val="28"/>
              </w:rPr>
            </w:pPr>
            <w:r w:rsidRPr="004379A7">
              <w:rPr>
                <w:rFonts w:ascii="Times New Roman" w:hAnsi="Times New Roman" w:cs="Times New Roman"/>
                <w:sz w:val="28"/>
                <w:szCs w:val="28"/>
              </w:rPr>
              <w:t>декабрь</w:t>
            </w:r>
          </w:p>
        </w:tc>
        <w:tc>
          <w:tcPr>
            <w:tcW w:w="2225" w:type="dxa"/>
            <w:vAlign w:val="center"/>
          </w:tcPr>
          <w:p w:rsidR="00763FDB" w:rsidRPr="004379A7" w:rsidRDefault="00BD3EBC" w:rsidP="004379A7">
            <w:pPr>
              <w:spacing w:after="0"/>
              <w:ind w:left="-116"/>
              <w:contextualSpacing/>
              <w:jc w:val="center"/>
              <w:rPr>
                <w:rFonts w:ascii="Times New Roman" w:hAnsi="Times New Roman" w:cs="Times New Roman"/>
                <w:b/>
                <w:sz w:val="28"/>
                <w:szCs w:val="28"/>
                <w:highlight w:val="yellow"/>
              </w:rPr>
            </w:pPr>
            <w:r w:rsidRPr="004379A7">
              <w:rPr>
                <w:rFonts w:ascii="Times New Roman" w:hAnsi="Times New Roman" w:cs="Times New Roman"/>
                <w:sz w:val="28"/>
                <w:szCs w:val="28"/>
              </w:rPr>
              <w:t>Тюрина О.В</w:t>
            </w:r>
            <w:r w:rsidR="00763FDB" w:rsidRPr="004379A7">
              <w:rPr>
                <w:rFonts w:ascii="Times New Roman" w:hAnsi="Times New Roman" w:cs="Times New Roman"/>
                <w:sz w:val="28"/>
                <w:szCs w:val="28"/>
              </w:rPr>
              <w:t>.</w:t>
            </w:r>
          </w:p>
        </w:tc>
      </w:tr>
      <w:tr w:rsidR="00763FDB" w:rsidRPr="004379A7" w:rsidTr="004F48C3">
        <w:trPr>
          <w:trHeight w:val="75"/>
        </w:trPr>
        <w:tc>
          <w:tcPr>
            <w:tcW w:w="1135" w:type="dxa"/>
            <w:vAlign w:val="center"/>
          </w:tcPr>
          <w:p w:rsidR="00763FDB" w:rsidRPr="004379A7" w:rsidRDefault="00763FDB" w:rsidP="004379A7">
            <w:pPr>
              <w:spacing w:after="0"/>
              <w:contextualSpacing/>
              <w:jc w:val="center"/>
              <w:rPr>
                <w:rFonts w:ascii="Times New Roman" w:hAnsi="Times New Roman" w:cs="Times New Roman"/>
                <w:sz w:val="28"/>
                <w:szCs w:val="28"/>
              </w:rPr>
            </w:pPr>
            <w:r w:rsidRPr="004379A7">
              <w:rPr>
                <w:rFonts w:ascii="Times New Roman" w:hAnsi="Times New Roman" w:cs="Times New Roman"/>
                <w:sz w:val="28"/>
                <w:szCs w:val="28"/>
              </w:rPr>
              <w:t>2</w:t>
            </w:r>
          </w:p>
        </w:tc>
        <w:tc>
          <w:tcPr>
            <w:tcW w:w="4310" w:type="dxa"/>
            <w:vAlign w:val="center"/>
          </w:tcPr>
          <w:p w:rsidR="00763FDB" w:rsidRPr="004379A7" w:rsidRDefault="00763FDB" w:rsidP="004379A7">
            <w:pPr>
              <w:spacing w:after="0"/>
              <w:contextualSpacing/>
              <w:rPr>
                <w:rFonts w:ascii="Times New Roman" w:hAnsi="Times New Roman" w:cs="Times New Roman"/>
                <w:b/>
                <w:sz w:val="28"/>
                <w:szCs w:val="28"/>
                <w:highlight w:val="yellow"/>
              </w:rPr>
            </w:pPr>
            <w:r w:rsidRPr="004379A7">
              <w:rPr>
                <w:rFonts w:ascii="Times New Roman" w:hAnsi="Times New Roman" w:cs="Times New Roman"/>
                <w:sz w:val="28"/>
                <w:szCs w:val="28"/>
              </w:rPr>
              <w:t>Анализ результатов.</w:t>
            </w:r>
          </w:p>
        </w:tc>
        <w:tc>
          <w:tcPr>
            <w:tcW w:w="2219" w:type="dxa"/>
            <w:vAlign w:val="center"/>
          </w:tcPr>
          <w:p w:rsidR="00763FDB" w:rsidRPr="004379A7" w:rsidRDefault="00763FDB" w:rsidP="004379A7">
            <w:pPr>
              <w:spacing w:after="0"/>
              <w:contextualSpacing/>
              <w:jc w:val="center"/>
              <w:rPr>
                <w:rFonts w:ascii="Times New Roman" w:hAnsi="Times New Roman" w:cs="Times New Roman"/>
                <w:b/>
                <w:sz w:val="28"/>
                <w:szCs w:val="28"/>
              </w:rPr>
            </w:pPr>
            <w:r w:rsidRPr="004379A7">
              <w:rPr>
                <w:rFonts w:ascii="Times New Roman" w:hAnsi="Times New Roman" w:cs="Times New Roman"/>
                <w:sz w:val="28"/>
                <w:szCs w:val="28"/>
              </w:rPr>
              <w:t>декабрь</w:t>
            </w:r>
          </w:p>
        </w:tc>
        <w:tc>
          <w:tcPr>
            <w:tcW w:w="2225" w:type="dxa"/>
            <w:vAlign w:val="center"/>
          </w:tcPr>
          <w:p w:rsidR="00763FDB" w:rsidRPr="004379A7" w:rsidRDefault="00BD3EBC" w:rsidP="004379A7">
            <w:pPr>
              <w:spacing w:after="0"/>
              <w:ind w:left="-116"/>
              <w:contextualSpacing/>
              <w:jc w:val="center"/>
              <w:rPr>
                <w:rFonts w:ascii="Times New Roman" w:hAnsi="Times New Roman" w:cs="Times New Roman"/>
                <w:b/>
                <w:sz w:val="28"/>
                <w:szCs w:val="28"/>
                <w:highlight w:val="yellow"/>
              </w:rPr>
            </w:pPr>
            <w:r w:rsidRPr="004379A7">
              <w:rPr>
                <w:rFonts w:ascii="Times New Roman" w:hAnsi="Times New Roman" w:cs="Times New Roman"/>
                <w:sz w:val="28"/>
                <w:szCs w:val="28"/>
              </w:rPr>
              <w:t>Тюрина О.В</w:t>
            </w:r>
            <w:r w:rsidR="00763FDB" w:rsidRPr="004379A7">
              <w:rPr>
                <w:rFonts w:ascii="Times New Roman" w:hAnsi="Times New Roman" w:cs="Times New Roman"/>
                <w:sz w:val="28"/>
                <w:szCs w:val="28"/>
              </w:rPr>
              <w:t>.</w:t>
            </w:r>
          </w:p>
        </w:tc>
      </w:tr>
    </w:tbl>
    <w:p w:rsidR="00763FDB" w:rsidRPr="004379A7" w:rsidRDefault="00763FDB" w:rsidP="004379A7">
      <w:pPr>
        <w:pStyle w:val="a6"/>
        <w:numPr>
          <w:ilvl w:val="0"/>
          <w:numId w:val="3"/>
        </w:numPr>
        <w:rPr>
          <w:rFonts w:ascii="Times New Roman" w:hAnsi="Times New Roman"/>
          <w:b/>
          <w:sz w:val="28"/>
          <w:szCs w:val="28"/>
        </w:rPr>
      </w:pPr>
    </w:p>
    <w:p w:rsidR="00BD3EBC" w:rsidRPr="004379A7" w:rsidRDefault="00BD3EBC" w:rsidP="004379A7">
      <w:pPr>
        <w:spacing w:after="0"/>
        <w:jc w:val="center"/>
        <w:rPr>
          <w:rFonts w:ascii="Times New Roman" w:hAnsi="Times New Roman" w:cs="Times New Roman"/>
          <w:b/>
          <w:sz w:val="28"/>
          <w:szCs w:val="28"/>
        </w:rPr>
      </w:pPr>
      <w:r w:rsidRPr="004379A7">
        <w:rPr>
          <w:rFonts w:ascii="Times New Roman" w:hAnsi="Times New Roman" w:cs="Times New Roman"/>
          <w:b/>
          <w:color w:val="0D0D0D"/>
          <w:sz w:val="28"/>
          <w:szCs w:val="28"/>
        </w:rPr>
        <w:t>Раздел 3.</w:t>
      </w:r>
      <w:r w:rsidRPr="004379A7">
        <w:rPr>
          <w:rFonts w:ascii="Times New Roman" w:hAnsi="Times New Roman" w:cs="Times New Roman"/>
          <w:b/>
          <w:sz w:val="28"/>
          <w:szCs w:val="28"/>
        </w:rPr>
        <w:t xml:space="preserve"> РЕСУРСНОЕ ОБЕСПЕЧЕНИЕ РЕАЛИЗАЦИИ ПРОГРАММЫ</w:t>
      </w:r>
    </w:p>
    <w:p w:rsidR="00BD3EBC" w:rsidRPr="004379A7" w:rsidRDefault="00BD3EBC" w:rsidP="004379A7">
      <w:pPr>
        <w:spacing w:after="0"/>
        <w:rPr>
          <w:rFonts w:ascii="Times New Roman" w:hAnsi="Times New Roman" w:cs="Times New Roman"/>
          <w:b/>
          <w:sz w:val="28"/>
          <w:szCs w:val="28"/>
        </w:rPr>
      </w:pPr>
    </w:p>
    <w:p w:rsidR="00BD3EBC" w:rsidRPr="004379A7" w:rsidRDefault="00BD3EBC" w:rsidP="004379A7">
      <w:pPr>
        <w:spacing w:after="0"/>
        <w:rPr>
          <w:rFonts w:ascii="Times New Roman" w:hAnsi="Times New Roman" w:cs="Times New Roman"/>
          <w:b/>
          <w:sz w:val="28"/>
          <w:szCs w:val="28"/>
        </w:rPr>
      </w:pPr>
      <w:r w:rsidRPr="004379A7">
        <w:rPr>
          <w:rFonts w:ascii="Times New Roman" w:hAnsi="Times New Roman" w:cs="Times New Roman"/>
          <w:b/>
          <w:sz w:val="28"/>
          <w:szCs w:val="28"/>
        </w:rPr>
        <w:t>1. Материально- технические ресурсы</w:t>
      </w:r>
    </w:p>
    <w:p w:rsidR="00BD3EBC" w:rsidRPr="004379A7" w:rsidRDefault="00BD3EBC" w:rsidP="004379A7">
      <w:pPr>
        <w:rPr>
          <w:rFonts w:ascii="Times New Roman" w:hAnsi="Times New Roman" w:cs="Times New Roman"/>
          <w:sz w:val="28"/>
          <w:szCs w:val="28"/>
        </w:rPr>
      </w:pPr>
      <w:r w:rsidRPr="004379A7">
        <w:rPr>
          <w:rFonts w:ascii="Times New Roman" w:hAnsi="Times New Roman" w:cs="Times New Roman"/>
          <w:sz w:val="28"/>
          <w:szCs w:val="28"/>
        </w:rPr>
        <w:lastRenderedPageBreak/>
        <w:t>- Помещение не менее 18 м 2.</w:t>
      </w:r>
    </w:p>
    <w:p w:rsidR="00BD3EBC" w:rsidRPr="004379A7" w:rsidRDefault="00BD3EBC" w:rsidP="004379A7">
      <w:pPr>
        <w:rPr>
          <w:rFonts w:ascii="Times New Roman" w:hAnsi="Times New Roman" w:cs="Times New Roman"/>
          <w:sz w:val="28"/>
          <w:szCs w:val="28"/>
        </w:rPr>
      </w:pPr>
      <w:r w:rsidRPr="004379A7">
        <w:rPr>
          <w:rFonts w:ascii="Times New Roman" w:hAnsi="Times New Roman" w:cs="Times New Roman"/>
          <w:sz w:val="28"/>
          <w:szCs w:val="28"/>
        </w:rPr>
        <w:t>- Столы и стулья из расчета на группу.</w:t>
      </w:r>
    </w:p>
    <w:p w:rsidR="00BD3EBC" w:rsidRPr="004379A7" w:rsidRDefault="00BD3EBC" w:rsidP="004379A7">
      <w:pPr>
        <w:rPr>
          <w:rFonts w:ascii="Times New Roman" w:hAnsi="Times New Roman" w:cs="Times New Roman"/>
          <w:sz w:val="28"/>
          <w:szCs w:val="28"/>
        </w:rPr>
      </w:pPr>
      <w:r w:rsidRPr="004379A7">
        <w:rPr>
          <w:rFonts w:ascii="Times New Roman" w:hAnsi="Times New Roman" w:cs="Times New Roman"/>
          <w:sz w:val="28"/>
          <w:szCs w:val="28"/>
        </w:rPr>
        <w:t xml:space="preserve">- Ковровое покрытие (для проведения релаксирующих упражнений и медитации). </w:t>
      </w:r>
    </w:p>
    <w:p w:rsidR="00BD3EBC" w:rsidRPr="004379A7" w:rsidRDefault="00BD3EBC" w:rsidP="004379A7">
      <w:pPr>
        <w:rPr>
          <w:rFonts w:ascii="Times New Roman" w:hAnsi="Times New Roman" w:cs="Times New Roman"/>
          <w:sz w:val="28"/>
          <w:szCs w:val="28"/>
        </w:rPr>
      </w:pPr>
      <w:r w:rsidRPr="004379A7">
        <w:rPr>
          <w:rFonts w:ascii="Times New Roman" w:hAnsi="Times New Roman" w:cs="Times New Roman"/>
          <w:sz w:val="28"/>
          <w:szCs w:val="28"/>
        </w:rPr>
        <w:t>- Магнитофон или музыкальный центр и аудиозаписи / компьютер.</w:t>
      </w:r>
    </w:p>
    <w:p w:rsidR="00BD3EBC" w:rsidRPr="004379A7" w:rsidRDefault="00BD3EBC" w:rsidP="004379A7">
      <w:pPr>
        <w:rPr>
          <w:rFonts w:ascii="Times New Roman" w:hAnsi="Times New Roman" w:cs="Times New Roman"/>
          <w:sz w:val="28"/>
          <w:szCs w:val="28"/>
        </w:rPr>
      </w:pPr>
      <w:r w:rsidRPr="004379A7">
        <w:rPr>
          <w:rFonts w:ascii="Times New Roman" w:hAnsi="Times New Roman" w:cs="Times New Roman"/>
          <w:sz w:val="28"/>
          <w:szCs w:val="28"/>
        </w:rPr>
        <w:t>- Маркерная доска.</w:t>
      </w:r>
    </w:p>
    <w:p w:rsidR="00BD3EBC" w:rsidRPr="004379A7" w:rsidRDefault="00BD3EBC" w:rsidP="004379A7">
      <w:pPr>
        <w:rPr>
          <w:rFonts w:ascii="Times New Roman" w:hAnsi="Times New Roman" w:cs="Times New Roman"/>
          <w:sz w:val="28"/>
          <w:szCs w:val="28"/>
        </w:rPr>
      </w:pPr>
      <w:r w:rsidRPr="004379A7">
        <w:rPr>
          <w:rFonts w:ascii="Times New Roman" w:hAnsi="Times New Roman" w:cs="Times New Roman"/>
          <w:sz w:val="28"/>
          <w:szCs w:val="28"/>
        </w:rPr>
        <w:t>- Проектор.</w:t>
      </w:r>
    </w:p>
    <w:p w:rsidR="00BD3EBC" w:rsidRPr="004379A7" w:rsidRDefault="00BD3EBC" w:rsidP="004379A7">
      <w:pPr>
        <w:rPr>
          <w:rFonts w:ascii="Times New Roman" w:hAnsi="Times New Roman" w:cs="Times New Roman"/>
          <w:sz w:val="28"/>
          <w:szCs w:val="28"/>
        </w:rPr>
      </w:pPr>
      <w:r w:rsidRPr="004379A7">
        <w:rPr>
          <w:rFonts w:ascii="Times New Roman" w:hAnsi="Times New Roman" w:cs="Times New Roman"/>
          <w:sz w:val="28"/>
          <w:szCs w:val="28"/>
        </w:rPr>
        <w:t>- Писчая бумага, цветные карандаши, фломастеры, шариковые/ гелиевые ручки из расчета на одного человека.</w:t>
      </w:r>
    </w:p>
    <w:p w:rsidR="00BD3EBC" w:rsidRPr="004379A7" w:rsidRDefault="00BD3EBC" w:rsidP="004379A7">
      <w:pPr>
        <w:spacing w:after="0"/>
        <w:rPr>
          <w:rFonts w:ascii="Times New Roman" w:hAnsi="Times New Roman" w:cs="Times New Roman"/>
          <w:color w:val="FF0000"/>
          <w:sz w:val="28"/>
          <w:szCs w:val="28"/>
        </w:rPr>
      </w:pPr>
      <w:r w:rsidRPr="004379A7">
        <w:rPr>
          <w:rFonts w:ascii="Times New Roman" w:hAnsi="Times New Roman" w:cs="Times New Roman"/>
          <w:color w:val="FF0000"/>
          <w:sz w:val="28"/>
          <w:szCs w:val="28"/>
        </w:rPr>
        <w:t xml:space="preserve"> </w:t>
      </w:r>
    </w:p>
    <w:p w:rsidR="00BD3EBC" w:rsidRPr="004379A7" w:rsidRDefault="00BD3EBC" w:rsidP="004379A7">
      <w:pPr>
        <w:spacing w:after="0"/>
        <w:rPr>
          <w:rFonts w:ascii="Times New Roman" w:hAnsi="Times New Roman" w:cs="Times New Roman"/>
          <w:b/>
          <w:sz w:val="28"/>
          <w:szCs w:val="28"/>
        </w:rPr>
      </w:pPr>
      <w:r w:rsidRPr="004379A7">
        <w:rPr>
          <w:rFonts w:ascii="Times New Roman" w:hAnsi="Times New Roman" w:cs="Times New Roman"/>
          <w:b/>
          <w:sz w:val="28"/>
          <w:szCs w:val="28"/>
        </w:rPr>
        <w:t>2. Информационно -  методические ресурсы</w:t>
      </w:r>
    </w:p>
    <w:p w:rsidR="00BD3EBC" w:rsidRPr="004379A7" w:rsidRDefault="00BD3EBC" w:rsidP="004379A7">
      <w:pPr>
        <w:spacing w:after="0"/>
        <w:ind w:firstLine="375"/>
        <w:jc w:val="both"/>
        <w:rPr>
          <w:rFonts w:ascii="Times New Roman" w:hAnsi="Times New Roman" w:cs="Times New Roman"/>
          <w:sz w:val="28"/>
          <w:szCs w:val="28"/>
        </w:rPr>
      </w:pPr>
      <w:r w:rsidRPr="004379A7">
        <w:rPr>
          <w:rFonts w:ascii="Times New Roman" w:hAnsi="Times New Roman" w:cs="Times New Roman"/>
          <w:sz w:val="28"/>
          <w:szCs w:val="28"/>
        </w:rPr>
        <w:t>Библиотечный фонд ГБУСОВО «Болотский психоневрологический интернат», сеть интернет, Официальный сайт ГБУСОВО «Болотский психоневрологический интернат».</w:t>
      </w:r>
    </w:p>
    <w:p w:rsidR="00BD3EBC" w:rsidRPr="004379A7" w:rsidRDefault="00BD3EBC" w:rsidP="004379A7">
      <w:pPr>
        <w:shd w:val="clear" w:color="auto" w:fill="FFFFFF"/>
        <w:spacing w:after="0"/>
        <w:ind w:firstLine="375"/>
        <w:jc w:val="both"/>
        <w:rPr>
          <w:rFonts w:ascii="Times New Roman" w:hAnsi="Times New Roman" w:cs="Times New Roman"/>
          <w:sz w:val="28"/>
          <w:szCs w:val="28"/>
          <w:bdr w:val="none" w:sz="0" w:space="0" w:color="auto" w:frame="1"/>
        </w:rPr>
      </w:pPr>
      <w:r w:rsidRPr="004379A7">
        <w:rPr>
          <w:rFonts w:ascii="Times New Roman" w:hAnsi="Times New Roman" w:cs="Times New Roman"/>
          <w:sz w:val="28"/>
          <w:szCs w:val="28"/>
          <w:bdr w:val="none" w:sz="0" w:space="0" w:color="auto" w:frame="1"/>
        </w:rPr>
        <w:t>После занятий сотрудники учреждения получают памятки с рекомендациями по данной тематике. Материалом для занятий служат пособия по практической психологии, используются психологические карты с аффирмациями.</w:t>
      </w:r>
    </w:p>
    <w:p w:rsidR="00BD3EBC" w:rsidRPr="004379A7" w:rsidRDefault="00CC7DFB" w:rsidP="004379A7">
      <w:pPr>
        <w:shd w:val="clear" w:color="auto" w:fill="FFFFFF"/>
        <w:spacing w:before="100" w:beforeAutospacing="1" w:after="100" w:afterAutospacing="1"/>
        <w:ind w:left="15"/>
        <w:rPr>
          <w:rFonts w:ascii="Times New Roman" w:hAnsi="Times New Roman" w:cs="Times New Roman"/>
          <w:sz w:val="28"/>
          <w:szCs w:val="28"/>
        </w:rPr>
      </w:pPr>
      <w:r>
        <w:rPr>
          <w:rFonts w:ascii="Times New Roman" w:hAnsi="Times New Roman" w:cs="Times New Roman"/>
          <w:b/>
          <w:bCs/>
          <w:iCs/>
          <w:sz w:val="28"/>
          <w:szCs w:val="28"/>
        </w:rPr>
        <w:t>3</w:t>
      </w:r>
      <w:r w:rsidR="00BD3EBC" w:rsidRPr="004379A7">
        <w:rPr>
          <w:rFonts w:ascii="Times New Roman" w:hAnsi="Times New Roman" w:cs="Times New Roman"/>
          <w:b/>
          <w:bCs/>
          <w:iCs/>
          <w:sz w:val="28"/>
          <w:szCs w:val="28"/>
        </w:rPr>
        <w:t>. Наглядные материалы:</w:t>
      </w:r>
    </w:p>
    <w:p w:rsidR="00BD3EBC" w:rsidRPr="004379A7" w:rsidRDefault="00BD3EBC" w:rsidP="004379A7">
      <w:pPr>
        <w:numPr>
          <w:ilvl w:val="0"/>
          <w:numId w:val="4"/>
        </w:numPr>
        <w:shd w:val="clear" w:color="auto" w:fill="FFFFFF"/>
        <w:spacing w:before="100" w:beforeAutospacing="1" w:after="100" w:afterAutospacing="1"/>
        <w:rPr>
          <w:rFonts w:ascii="Times New Roman" w:hAnsi="Times New Roman" w:cs="Times New Roman"/>
          <w:sz w:val="28"/>
          <w:szCs w:val="28"/>
        </w:rPr>
      </w:pPr>
      <w:r w:rsidRPr="004379A7">
        <w:rPr>
          <w:rFonts w:ascii="Times New Roman" w:hAnsi="Times New Roman" w:cs="Times New Roman"/>
          <w:sz w:val="28"/>
          <w:szCs w:val="28"/>
        </w:rPr>
        <w:t>наборы психологических карт с аффирмациями;</w:t>
      </w:r>
    </w:p>
    <w:p w:rsidR="00BD3EBC" w:rsidRPr="004379A7" w:rsidRDefault="00BD3EBC" w:rsidP="004379A7">
      <w:pPr>
        <w:numPr>
          <w:ilvl w:val="0"/>
          <w:numId w:val="4"/>
        </w:numPr>
        <w:shd w:val="clear" w:color="auto" w:fill="FFFFFF"/>
        <w:spacing w:before="100" w:beforeAutospacing="1" w:after="100" w:afterAutospacing="1"/>
        <w:rPr>
          <w:rFonts w:ascii="Times New Roman" w:hAnsi="Times New Roman" w:cs="Times New Roman"/>
          <w:sz w:val="28"/>
          <w:szCs w:val="28"/>
        </w:rPr>
      </w:pPr>
      <w:r w:rsidRPr="004379A7">
        <w:rPr>
          <w:rFonts w:ascii="Times New Roman" w:hAnsi="Times New Roman" w:cs="Times New Roman"/>
          <w:sz w:val="28"/>
          <w:szCs w:val="28"/>
        </w:rPr>
        <w:t>вырезки из журналов с изображениями ситуаций, эмоций, настроения.</w:t>
      </w:r>
    </w:p>
    <w:p w:rsidR="00BD3EBC" w:rsidRPr="004379A7" w:rsidRDefault="00BD3EBC" w:rsidP="004379A7">
      <w:pPr>
        <w:pStyle w:val="a6"/>
        <w:numPr>
          <w:ilvl w:val="0"/>
          <w:numId w:val="4"/>
        </w:numPr>
        <w:spacing w:after="0"/>
        <w:jc w:val="center"/>
        <w:rPr>
          <w:rFonts w:ascii="Times New Roman" w:hAnsi="Times New Roman"/>
          <w:b/>
          <w:spacing w:val="9"/>
          <w:sz w:val="28"/>
          <w:szCs w:val="28"/>
        </w:rPr>
      </w:pPr>
      <w:r w:rsidRPr="004379A7">
        <w:rPr>
          <w:rFonts w:ascii="Times New Roman" w:hAnsi="Times New Roman"/>
          <w:b/>
          <w:color w:val="0D0D0D"/>
          <w:sz w:val="28"/>
          <w:szCs w:val="28"/>
        </w:rPr>
        <w:t>Раздел 4.</w:t>
      </w:r>
      <w:r w:rsidRPr="004379A7">
        <w:rPr>
          <w:rFonts w:ascii="Times New Roman" w:hAnsi="Times New Roman"/>
          <w:b/>
          <w:sz w:val="28"/>
          <w:szCs w:val="28"/>
        </w:rPr>
        <w:t xml:space="preserve"> </w:t>
      </w:r>
      <w:r w:rsidRPr="004379A7">
        <w:rPr>
          <w:rFonts w:ascii="Times New Roman" w:hAnsi="Times New Roman"/>
          <w:b/>
          <w:spacing w:val="9"/>
          <w:sz w:val="28"/>
          <w:szCs w:val="28"/>
        </w:rPr>
        <w:t>КОНТРОЛЬ И УПРАВЛЕНИЕ РЕАЛИЗАЦИЕЙ ПРОГРАММЫ</w:t>
      </w:r>
    </w:p>
    <w:p w:rsidR="00BD3EBC" w:rsidRPr="004379A7" w:rsidRDefault="00BD3EBC" w:rsidP="004379A7">
      <w:pPr>
        <w:pStyle w:val="a6"/>
        <w:numPr>
          <w:ilvl w:val="0"/>
          <w:numId w:val="4"/>
        </w:numPr>
        <w:spacing w:after="0"/>
        <w:jc w:val="center"/>
        <w:rPr>
          <w:rFonts w:ascii="Times New Roman" w:hAnsi="Times New Roman"/>
          <w:b/>
          <w:sz w:val="28"/>
          <w:szCs w:val="28"/>
        </w:rPr>
      </w:pPr>
    </w:p>
    <w:p w:rsidR="00BD3EBC" w:rsidRPr="004379A7" w:rsidRDefault="00D32C85" w:rsidP="004379A7">
      <w:pPr>
        <w:pStyle w:val="a6"/>
        <w:numPr>
          <w:ilvl w:val="0"/>
          <w:numId w:val="4"/>
        </w:numPr>
        <w:spacing w:after="0"/>
        <w:jc w:val="both"/>
        <w:rPr>
          <w:rFonts w:ascii="Times New Roman" w:hAnsi="Times New Roman"/>
          <w:sz w:val="28"/>
          <w:szCs w:val="28"/>
        </w:rPr>
      </w:pPr>
      <w:r>
        <w:rPr>
          <w:rFonts w:ascii="Times New Roman" w:hAnsi="Times New Roman"/>
          <w:noProof/>
          <w:sz w:val="28"/>
          <w:szCs w:val="28"/>
        </w:rPr>
        <w:pict>
          <v:line id="_x0000_s1031" style="position:absolute;left:0;text-align:left;z-index:251665408" from="71.85pt,131.35pt" to="71.85pt,131.35pt">
            <v:stroke endarrow="block"/>
          </v:line>
        </w:pict>
      </w:r>
      <w:r w:rsidR="00BD3EBC" w:rsidRPr="004379A7">
        <w:rPr>
          <w:rFonts w:ascii="Times New Roman" w:hAnsi="Times New Roman"/>
          <w:sz w:val="28"/>
          <w:szCs w:val="28"/>
        </w:rPr>
        <w:t>Функционирование программы обусловлено четко выстроенной системой  управления программой, в соответствии с которой осуществляется контроль за реализацией программных мероприятий:</w:t>
      </w:r>
    </w:p>
    <w:p w:rsidR="00BD3EBC" w:rsidRPr="004379A7" w:rsidRDefault="00D32C85" w:rsidP="004379A7">
      <w:pPr>
        <w:pStyle w:val="a6"/>
        <w:numPr>
          <w:ilvl w:val="0"/>
          <w:numId w:val="4"/>
        </w:numPr>
        <w:shd w:val="clear" w:color="auto" w:fill="FFFFFF"/>
        <w:spacing w:after="0"/>
        <w:ind w:right="45"/>
        <w:jc w:val="center"/>
        <w:rPr>
          <w:rFonts w:ascii="Times New Roman" w:hAnsi="Times New Roman"/>
          <w:color w:val="000000"/>
          <w:spacing w:val="3"/>
          <w:sz w:val="28"/>
          <w:szCs w:val="28"/>
        </w:rPr>
      </w:pPr>
      <w:r>
        <w:rPr>
          <w:rFonts w:ascii="Times New Roman" w:hAnsi="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32pt;margin-top:15pt;width:137.5pt;height:27pt;z-index:251660288">
            <v:textbox style="mso-next-textbox:#_x0000_s1026">
              <w:txbxContent>
                <w:p w:rsidR="00BD3EBC" w:rsidRPr="006E253B" w:rsidRDefault="00BD3EBC" w:rsidP="00BD3EBC">
                  <w:pPr>
                    <w:jc w:val="center"/>
                    <w:rPr>
                      <w:rFonts w:ascii="Times New Roman" w:hAnsi="Times New Roman"/>
                      <w:b/>
                    </w:rPr>
                  </w:pPr>
                  <w:r w:rsidRPr="006E253B">
                    <w:rPr>
                      <w:rFonts w:ascii="Times New Roman" w:hAnsi="Times New Roman"/>
                      <w:b/>
                    </w:rPr>
                    <w:t>Директор учреждения</w:t>
                  </w:r>
                </w:p>
              </w:txbxContent>
            </v:textbox>
          </v:shape>
        </w:pict>
      </w:r>
    </w:p>
    <w:p w:rsidR="00BD3EBC" w:rsidRPr="004379A7" w:rsidRDefault="00BD3EBC" w:rsidP="004379A7">
      <w:pPr>
        <w:pStyle w:val="a6"/>
        <w:numPr>
          <w:ilvl w:val="0"/>
          <w:numId w:val="4"/>
        </w:numPr>
        <w:shd w:val="clear" w:color="auto" w:fill="FFFFFF"/>
        <w:spacing w:after="0"/>
        <w:ind w:right="45"/>
        <w:jc w:val="center"/>
        <w:rPr>
          <w:rFonts w:ascii="Times New Roman" w:hAnsi="Times New Roman"/>
          <w:color w:val="000000"/>
          <w:spacing w:val="-5"/>
          <w:sz w:val="28"/>
          <w:szCs w:val="28"/>
        </w:rPr>
      </w:pPr>
    </w:p>
    <w:p w:rsidR="00BD3EBC" w:rsidRPr="004379A7" w:rsidRDefault="00D32C85" w:rsidP="004379A7">
      <w:pPr>
        <w:pStyle w:val="a6"/>
        <w:numPr>
          <w:ilvl w:val="0"/>
          <w:numId w:val="4"/>
        </w:numPr>
        <w:spacing w:after="0"/>
        <w:jc w:val="center"/>
        <w:rPr>
          <w:rFonts w:ascii="Times New Roman" w:hAnsi="Times New Roman"/>
          <w:b/>
          <w:sz w:val="28"/>
          <w:szCs w:val="28"/>
        </w:rPr>
      </w:pPr>
      <w:r>
        <w:rPr>
          <w:rFonts w:ascii="Times New Roman" w:hAnsi="Times New Roman"/>
          <w:noProof/>
          <w:sz w:val="28"/>
          <w:szCs w:val="28"/>
        </w:rPr>
        <w:pict>
          <v:line id="_x0000_s1033" style="position:absolute;left:0;text-align:left;z-index:251667456" from="200pt,9.8pt" to="200pt,22.45pt">
            <v:stroke endarrow="block"/>
          </v:line>
        </w:pict>
      </w:r>
      <w:r>
        <w:rPr>
          <w:rFonts w:ascii="Times New Roman" w:hAnsi="Times New Roman"/>
          <w:noProof/>
          <w:sz w:val="28"/>
          <w:szCs w:val="28"/>
        </w:rPr>
        <w:pict>
          <v:shape id="_x0000_s1027" type="#_x0000_t202" style="position:absolute;left:0;text-align:left;margin-left:126.5pt;margin-top:22.45pt;width:148.5pt;height:27pt;z-index:251661312">
            <v:textbox style="mso-next-textbox:#_x0000_s1027">
              <w:txbxContent>
                <w:p w:rsidR="00BD3EBC" w:rsidRPr="006E253B" w:rsidRDefault="00BD3EBC" w:rsidP="00BD3EBC">
                  <w:pPr>
                    <w:jc w:val="center"/>
                    <w:rPr>
                      <w:rFonts w:ascii="Times New Roman" w:hAnsi="Times New Roman"/>
                      <w:b/>
                    </w:rPr>
                  </w:pPr>
                  <w:r w:rsidRPr="006E253B">
                    <w:rPr>
                      <w:rFonts w:ascii="Times New Roman" w:hAnsi="Times New Roman"/>
                      <w:b/>
                    </w:rPr>
                    <w:t>Заместитель директора</w:t>
                  </w:r>
                </w:p>
              </w:txbxContent>
            </v:textbox>
          </v:shape>
        </w:pict>
      </w:r>
    </w:p>
    <w:p w:rsidR="00BD3EBC" w:rsidRPr="004379A7" w:rsidRDefault="00BD3EBC" w:rsidP="004379A7">
      <w:pPr>
        <w:pStyle w:val="a6"/>
        <w:numPr>
          <w:ilvl w:val="0"/>
          <w:numId w:val="4"/>
        </w:numPr>
        <w:spacing w:after="0"/>
        <w:jc w:val="center"/>
        <w:rPr>
          <w:rFonts w:ascii="Times New Roman" w:hAnsi="Times New Roman"/>
          <w:b/>
          <w:i/>
          <w:color w:val="800000"/>
          <w:sz w:val="28"/>
          <w:szCs w:val="28"/>
          <w:u w:val="single"/>
        </w:rPr>
      </w:pPr>
    </w:p>
    <w:p w:rsidR="00BD3EBC" w:rsidRPr="004379A7" w:rsidRDefault="00BD3EBC" w:rsidP="004379A7">
      <w:pPr>
        <w:pStyle w:val="a6"/>
        <w:numPr>
          <w:ilvl w:val="0"/>
          <w:numId w:val="4"/>
        </w:numPr>
        <w:spacing w:after="0"/>
        <w:jc w:val="center"/>
        <w:rPr>
          <w:rFonts w:ascii="Times New Roman" w:hAnsi="Times New Roman"/>
          <w:b/>
          <w:i/>
          <w:color w:val="800000"/>
          <w:sz w:val="28"/>
          <w:szCs w:val="28"/>
          <w:u w:val="single"/>
        </w:rPr>
      </w:pPr>
    </w:p>
    <w:p w:rsidR="00BD3EBC" w:rsidRPr="004379A7" w:rsidRDefault="00D32C85" w:rsidP="004379A7">
      <w:pPr>
        <w:pStyle w:val="a6"/>
        <w:numPr>
          <w:ilvl w:val="0"/>
          <w:numId w:val="4"/>
        </w:numPr>
        <w:spacing w:after="0"/>
        <w:jc w:val="center"/>
        <w:rPr>
          <w:rFonts w:ascii="Times New Roman" w:hAnsi="Times New Roman"/>
          <w:b/>
          <w:i/>
          <w:color w:val="800000"/>
          <w:sz w:val="28"/>
          <w:szCs w:val="28"/>
          <w:u w:val="single"/>
        </w:rPr>
      </w:pPr>
      <w:r>
        <w:rPr>
          <w:rFonts w:ascii="Times New Roman" w:hAnsi="Times New Roman"/>
          <w:noProof/>
          <w:sz w:val="28"/>
          <w:szCs w:val="28"/>
        </w:rPr>
        <w:pict>
          <v:shape id="_x0000_s1028" type="#_x0000_t202" style="position:absolute;left:0;text-align:left;margin-left:126pt;margin-top:14.2pt;width:149pt;height:34.75pt;z-index:251662336">
            <v:textbox style="mso-next-textbox:#_x0000_s1028">
              <w:txbxContent>
                <w:p w:rsidR="00BD3EBC" w:rsidRPr="006E253B" w:rsidRDefault="00BD3EBC" w:rsidP="00BD3EBC">
                  <w:pPr>
                    <w:jc w:val="center"/>
                    <w:rPr>
                      <w:rFonts w:ascii="Times New Roman" w:hAnsi="Times New Roman"/>
                    </w:rPr>
                  </w:pPr>
                  <w:r w:rsidRPr="006E253B">
                    <w:rPr>
                      <w:rFonts w:ascii="Times New Roman" w:hAnsi="Times New Roman"/>
                      <w:b/>
                    </w:rPr>
                    <w:t>Заведующий  отделением</w:t>
                  </w:r>
                </w:p>
              </w:txbxContent>
            </v:textbox>
          </v:shape>
        </w:pict>
      </w:r>
      <w:r>
        <w:rPr>
          <w:rFonts w:ascii="Times New Roman" w:hAnsi="Times New Roman"/>
          <w:noProof/>
          <w:sz w:val="28"/>
          <w:szCs w:val="28"/>
        </w:rPr>
        <w:pict>
          <v:line id="_x0000_s1032" style="position:absolute;left:0;text-align:left;z-index:251666432" from="200pt,4.8pt" to="200pt,17.2pt">
            <v:stroke endarrow="block"/>
          </v:line>
        </w:pict>
      </w:r>
    </w:p>
    <w:p w:rsidR="00BD3EBC" w:rsidRPr="004379A7" w:rsidRDefault="00BD3EBC" w:rsidP="004379A7">
      <w:pPr>
        <w:pStyle w:val="a6"/>
        <w:numPr>
          <w:ilvl w:val="0"/>
          <w:numId w:val="4"/>
        </w:numPr>
        <w:spacing w:after="0"/>
        <w:jc w:val="center"/>
        <w:rPr>
          <w:rFonts w:ascii="Times New Roman" w:hAnsi="Times New Roman"/>
          <w:b/>
          <w:i/>
          <w:color w:val="800000"/>
          <w:sz w:val="28"/>
          <w:szCs w:val="28"/>
          <w:u w:val="single"/>
        </w:rPr>
      </w:pPr>
    </w:p>
    <w:p w:rsidR="00BD3EBC" w:rsidRPr="004379A7" w:rsidRDefault="00BD3EBC" w:rsidP="004379A7">
      <w:pPr>
        <w:pStyle w:val="a6"/>
        <w:numPr>
          <w:ilvl w:val="0"/>
          <w:numId w:val="4"/>
        </w:numPr>
        <w:spacing w:after="0"/>
        <w:jc w:val="center"/>
        <w:rPr>
          <w:rFonts w:ascii="Times New Roman" w:hAnsi="Times New Roman"/>
          <w:b/>
          <w:i/>
          <w:color w:val="800000"/>
          <w:sz w:val="28"/>
          <w:szCs w:val="28"/>
          <w:u w:val="single"/>
        </w:rPr>
      </w:pPr>
    </w:p>
    <w:p w:rsidR="00BD3EBC" w:rsidRPr="004379A7" w:rsidRDefault="00D32C85" w:rsidP="004379A7">
      <w:pPr>
        <w:pStyle w:val="a6"/>
        <w:numPr>
          <w:ilvl w:val="0"/>
          <w:numId w:val="4"/>
        </w:numPr>
        <w:spacing w:after="0"/>
        <w:jc w:val="center"/>
        <w:rPr>
          <w:rFonts w:ascii="Times New Roman" w:hAnsi="Times New Roman"/>
          <w:b/>
          <w:i/>
          <w:color w:val="800000"/>
          <w:sz w:val="28"/>
          <w:szCs w:val="28"/>
          <w:u w:val="single"/>
        </w:rPr>
      </w:pPr>
      <w:r>
        <w:rPr>
          <w:rFonts w:ascii="Times New Roman" w:hAnsi="Times New Roman"/>
          <w:noProof/>
          <w:sz w:val="28"/>
          <w:szCs w:val="28"/>
        </w:rPr>
        <w:pict>
          <v:line id="_x0000_s1034" style="position:absolute;left:0;text-align:left;z-index:251668480" from="200pt,4.25pt" to="200pt,17.45pt">
            <v:stroke endarrow="block"/>
          </v:line>
        </w:pict>
      </w:r>
    </w:p>
    <w:p w:rsidR="00BD3EBC" w:rsidRPr="004379A7" w:rsidRDefault="00D32C85" w:rsidP="004379A7">
      <w:pPr>
        <w:pStyle w:val="a6"/>
        <w:numPr>
          <w:ilvl w:val="0"/>
          <w:numId w:val="4"/>
        </w:numPr>
        <w:spacing w:after="0"/>
        <w:jc w:val="center"/>
        <w:rPr>
          <w:rFonts w:ascii="Times New Roman" w:hAnsi="Times New Roman"/>
          <w:b/>
          <w:i/>
          <w:color w:val="800000"/>
          <w:sz w:val="28"/>
          <w:szCs w:val="28"/>
          <w:u w:val="single"/>
        </w:rPr>
      </w:pPr>
      <w:r>
        <w:rPr>
          <w:rFonts w:ascii="Times New Roman" w:hAnsi="Times New Roman"/>
          <w:noProof/>
          <w:sz w:val="28"/>
          <w:szCs w:val="28"/>
        </w:rPr>
        <w:pict>
          <v:shape id="_x0000_s1030" type="#_x0000_t202" style="position:absolute;left:0;text-align:left;margin-left:144.1pt;margin-top:2.55pt;width:109.2pt;height:27pt;z-index:251664384">
            <v:textbox>
              <w:txbxContent>
                <w:p w:rsidR="00BD3EBC" w:rsidRPr="006E253B" w:rsidRDefault="00BD3EBC" w:rsidP="00BD3EBC">
                  <w:pPr>
                    <w:jc w:val="center"/>
                    <w:rPr>
                      <w:rFonts w:ascii="Times New Roman" w:hAnsi="Times New Roman"/>
                      <w:b/>
                    </w:rPr>
                  </w:pPr>
                  <w:r>
                    <w:rPr>
                      <w:rFonts w:ascii="Times New Roman" w:hAnsi="Times New Roman"/>
                      <w:b/>
                    </w:rPr>
                    <w:t>Психолог</w:t>
                  </w:r>
                </w:p>
              </w:txbxContent>
            </v:textbox>
          </v:shape>
        </w:pict>
      </w:r>
    </w:p>
    <w:p w:rsidR="00BD3EBC" w:rsidRPr="004379A7" w:rsidRDefault="00BD3EBC" w:rsidP="004379A7">
      <w:pPr>
        <w:pStyle w:val="a6"/>
        <w:numPr>
          <w:ilvl w:val="0"/>
          <w:numId w:val="4"/>
        </w:numPr>
        <w:spacing w:after="0"/>
        <w:jc w:val="center"/>
        <w:rPr>
          <w:rFonts w:ascii="Times New Roman" w:hAnsi="Times New Roman"/>
          <w:b/>
          <w:i/>
          <w:color w:val="800000"/>
          <w:sz w:val="28"/>
          <w:szCs w:val="28"/>
          <w:u w:val="single"/>
        </w:rPr>
      </w:pPr>
    </w:p>
    <w:p w:rsidR="00BD3EBC" w:rsidRPr="004379A7" w:rsidRDefault="00D32C85" w:rsidP="004379A7">
      <w:pPr>
        <w:pStyle w:val="a6"/>
        <w:numPr>
          <w:ilvl w:val="0"/>
          <w:numId w:val="4"/>
        </w:numPr>
        <w:spacing w:after="0"/>
        <w:jc w:val="center"/>
        <w:rPr>
          <w:rFonts w:ascii="Times New Roman" w:hAnsi="Times New Roman"/>
          <w:b/>
          <w:i/>
          <w:color w:val="800000"/>
          <w:sz w:val="28"/>
          <w:szCs w:val="28"/>
          <w:u w:val="single"/>
        </w:rPr>
      </w:pPr>
      <w:r>
        <w:rPr>
          <w:rFonts w:ascii="Times New Roman" w:hAnsi="Times New Roman"/>
          <w:noProof/>
          <w:sz w:val="28"/>
          <w:szCs w:val="28"/>
        </w:rPr>
        <w:pict>
          <v:line id="_x0000_s1035" style="position:absolute;left:0;text-align:left;z-index:251669504" from="200pt,-.2pt" to="200pt,15.65pt">
            <v:stroke endarrow="block"/>
          </v:line>
        </w:pict>
      </w:r>
    </w:p>
    <w:p w:rsidR="00BD3EBC" w:rsidRPr="004379A7" w:rsidRDefault="00D32C85" w:rsidP="004379A7">
      <w:pPr>
        <w:pStyle w:val="a6"/>
        <w:numPr>
          <w:ilvl w:val="0"/>
          <w:numId w:val="4"/>
        </w:numPr>
        <w:spacing w:after="0"/>
        <w:jc w:val="center"/>
        <w:rPr>
          <w:rFonts w:ascii="Times New Roman" w:hAnsi="Times New Roman"/>
          <w:b/>
          <w:i/>
          <w:color w:val="800000"/>
          <w:sz w:val="28"/>
          <w:szCs w:val="28"/>
          <w:u w:val="single"/>
        </w:rPr>
      </w:pPr>
      <w:r>
        <w:rPr>
          <w:rFonts w:ascii="Times New Roman" w:hAnsi="Times New Roman"/>
          <w:noProof/>
          <w:sz w:val="28"/>
          <w:szCs w:val="28"/>
        </w:rPr>
        <w:pict>
          <v:shape id="_x0000_s1029" type="#_x0000_t202" style="position:absolute;left:0;text-align:left;margin-left:119.8pt;margin-top:.75pt;width:155.2pt;height:27pt;z-index:251663360">
            <v:textbox>
              <w:txbxContent>
                <w:p w:rsidR="00BD3EBC" w:rsidRPr="006E253B" w:rsidRDefault="00BD3EBC" w:rsidP="00BD3EBC">
                  <w:pPr>
                    <w:jc w:val="center"/>
                    <w:rPr>
                      <w:rFonts w:ascii="Times New Roman" w:hAnsi="Times New Roman"/>
                      <w:b/>
                    </w:rPr>
                  </w:pPr>
                  <w:r>
                    <w:rPr>
                      <w:rFonts w:ascii="Times New Roman" w:hAnsi="Times New Roman"/>
                      <w:b/>
                    </w:rPr>
                    <w:t>Сотрудник Учреждения</w:t>
                  </w:r>
                </w:p>
              </w:txbxContent>
            </v:textbox>
          </v:shape>
        </w:pict>
      </w:r>
    </w:p>
    <w:p w:rsidR="00BD3EBC" w:rsidRPr="004379A7" w:rsidRDefault="00BD3EBC" w:rsidP="004379A7">
      <w:pPr>
        <w:pStyle w:val="a6"/>
        <w:numPr>
          <w:ilvl w:val="0"/>
          <w:numId w:val="4"/>
        </w:numPr>
        <w:spacing w:after="0"/>
        <w:rPr>
          <w:rFonts w:ascii="Times New Roman" w:hAnsi="Times New Roman"/>
          <w:b/>
          <w:i/>
          <w:color w:val="800000"/>
          <w:sz w:val="28"/>
          <w:szCs w:val="28"/>
          <w:u w:val="single"/>
        </w:rPr>
      </w:pPr>
    </w:p>
    <w:p w:rsidR="00BD3EBC" w:rsidRPr="004379A7" w:rsidRDefault="00BD3EBC" w:rsidP="004379A7">
      <w:pPr>
        <w:pStyle w:val="a6"/>
        <w:numPr>
          <w:ilvl w:val="0"/>
          <w:numId w:val="4"/>
        </w:numPr>
        <w:spacing w:after="0"/>
        <w:rPr>
          <w:rFonts w:ascii="Times New Roman" w:hAnsi="Times New Roman"/>
          <w:b/>
          <w:i/>
          <w:color w:val="800000"/>
          <w:sz w:val="28"/>
          <w:szCs w:val="28"/>
          <w:u w:val="single"/>
        </w:rPr>
      </w:pPr>
    </w:p>
    <w:p w:rsidR="00BD3EBC" w:rsidRPr="004379A7" w:rsidRDefault="00BD3EBC" w:rsidP="004379A7">
      <w:pPr>
        <w:pStyle w:val="a6"/>
        <w:numPr>
          <w:ilvl w:val="0"/>
          <w:numId w:val="4"/>
        </w:numPr>
        <w:spacing w:after="0"/>
        <w:rPr>
          <w:rFonts w:ascii="Times New Roman" w:hAnsi="Times New Roman"/>
          <w:b/>
          <w:i/>
          <w:color w:val="800000"/>
          <w:sz w:val="28"/>
          <w:szCs w:val="28"/>
          <w:u w:val="single"/>
        </w:rPr>
      </w:pPr>
    </w:p>
    <w:p w:rsidR="00BD3EBC" w:rsidRPr="004379A7" w:rsidRDefault="00BD3EBC" w:rsidP="004379A7">
      <w:pPr>
        <w:pStyle w:val="a6"/>
        <w:numPr>
          <w:ilvl w:val="0"/>
          <w:numId w:val="4"/>
        </w:numPr>
        <w:spacing w:after="0"/>
        <w:jc w:val="both"/>
        <w:rPr>
          <w:rFonts w:ascii="Times New Roman" w:hAnsi="Times New Roman"/>
          <w:sz w:val="28"/>
          <w:szCs w:val="28"/>
        </w:rPr>
      </w:pPr>
      <w:r w:rsidRPr="004379A7">
        <w:rPr>
          <w:rFonts w:ascii="Times New Roman" w:hAnsi="Times New Roman"/>
          <w:sz w:val="28"/>
          <w:szCs w:val="28"/>
        </w:rPr>
        <w:t xml:space="preserve">    </w:t>
      </w:r>
      <w:r w:rsidRPr="004379A7">
        <w:rPr>
          <w:rFonts w:ascii="Times New Roman" w:hAnsi="Times New Roman"/>
          <w:sz w:val="28"/>
          <w:szCs w:val="28"/>
        </w:rPr>
        <w:tab/>
        <w:t xml:space="preserve">Контроль проводится на всех этапах реализации Программы. </w:t>
      </w:r>
    </w:p>
    <w:p w:rsidR="00BD3EBC" w:rsidRPr="004379A7" w:rsidRDefault="00BD3EBC" w:rsidP="004379A7">
      <w:pPr>
        <w:pStyle w:val="a6"/>
        <w:numPr>
          <w:ilvl w:val="0"/>
          <w:numId w:val="4"/>
        </w:numPr>
        <w:spacing w:after="0"/>
        <w:jc w:val="both"/>
        <w:rPr>
          <w:rFonts w:ascii="Times New Roman" w:hAnsi="Times New Roman"/>
          <w:sz w:val="28"/>
          <w:szCs w:val="28"/>
        </w:rPr>
      </w:pPr>
      <w:r w:rsidRPr="004379A7">
        <w:rPr>
          <w:rFonts w:ascii="Times New Roman" w:hAnsi="Times New Roman"/>
          <w:sz w:val="28"/>
          <w:szCs w:val="28"/>
        </w:rPr>
        <w:t>Направления контроля:</w:t>
      </w:r>
    </w:p>
    <w:p w:rsidR="00BD3EBC" w:rsidRPr="004379A7" w:rsidRDefault="00BD3EBC" w:rsidP="004379A7">
      <w:pPr>
        <w:pStyle w:val="a6"/>
        <w:numPr>
          <w:ilvl w:val="0"/>
          <w:numId w:val="4"/>
        </w:numPr>
        <w:spacing w:after="0"/>
        <w:jc w:val="both"/>
        <w:rPr>
          <w:rFonts w:ascii="Times New Roman" w:hAnsi="Times New Roman"/>
          <w:sz w:val="28"/>
          <w:szCs w:val="28"/>
        </w:rPr>
      </w:pPr>
      <w:r w:rsidRPr="004379A7">
        <w:rPr>
          <w:rFonts w:ascii="Times New Roman" w:hAnsi="Times New Roman"/>
          <w:sz w:val="28"/>
          <w:szCs w:val="28"/>
        </w:rPr>
        <w:t>- Предварительный контроль - осуществляется на подготовительном этапе, непосредственно перед началом осуществления практической деятельности с целью проверки готовности к реализации мероприятий программы.</w:t>
      </w:r>
    </w:p>
    <w:p w:rsidR="00BD3EBC" w:rsidRPr="004379A7" w:rsidRDefault="00BD3EBC" w:rsidP="004379A7">
      <w:pPr>
        <w:pStyle w:val="a6"/>
        <w:numPr>
          <w:ilvl w:val="0"/>
          <w:numId w:val="4"/>
        </w:numPr>
        <w:spacing w:after="0"/>
        <w:jc w:val="both"/>
        <w:rPr>
          <w:rFonts w:ascii="Times New Roman" w:hAnsi="Times New Roman"/>
          <w:sz w:val="28"/>
          <w:szCs w:val="28"/>
        </w:rPr>
      </w:pPr>
      <w:r w:rsidRPr="004379A7">
        <w:rPr>
          <w:rFonts w:ascii="Times New Roman" w:hAnsi="Times New Roman"/>
          <w:sz w:val="28"/>
          <w:szCs w:val="28"/>
        </w:rPr>
        <w:t>-Текущий контроль – проводится ежеквартально весь период реализации программы с целью анализа выполнения плана  программных мероприятий.</w:t>
      </w:r>
    </w:p>
    <w:p w:rsidR="00BD3EBC" w:rsidRPr="004379A7" w:rsidRDefault="00BD3EBC" w:rsidP="004379A7">
      <w:pPr>
        <w:pStyle w:val="a6"/>
        <w:numPr>
          <w:ilvl w:val="0"/>
          <w:numId w:val="4"/>
        </w:numPr>
        <w:spacing w:after="0"/>
        <w:jc w:val="both"/>
        <w:rPr>
          <w:rFonts w:ascii="Times New Roman" w:hAnsi="Times New Roman"/>
          <w:sz w:val="28"/>
          <w:szCs w:val="28"/>
        </w:rPr>
      </w:pPr>
      <w:r w:rsidRPr="004379A7">
        <w:rPr>
          <w:rFonts w:ascii="Times New Roman" w:hAnsi="Times New Roman"/>
          <w:sz w:val="28"/>
          <w:szCs w:val="28"/>
        </w:rPr>
        <w:t xml:space="preserve">- Итоговый контроль - проводится  на контрольном этапе после завершения реализации программных мероприятий с целью оценки качества реализации программы и ее эффективности. </w:t>
      </w:r>
    </w:p>
    <w:p w:rsidR="00BD3EBC" w:rsidRPr="004379A7" w:rsidRDefault="00BD3EBC" w:rsidP="004379A7">
      <w:pPr>
        <w:pStyle w:val="a6"/>
        <w:numPr>
          <w:ilvl w:val="0"/>
          <w:numId w:val="4"/>
        </w:numPr>
        <w:spacing w:after="0"/>
        <w:jc w:val="both"/>
        <w:rPr>
          <w:rFonts w:ascii="Times New Roman" w:hAnsi="Times New Roman"/>
          <w:sz w:val="28"/>
          <w:szCs w:val="28"/>
        </w:rPr>
      </w:pPr>
    </w:p>
    <w:p w:rsidR="00BD3EBC" w:rsidRPr="004379A7" w:rsidRDefault="00BD3EBC" w:rsidP="004379A7">
      <w:pPr>
        <w:pStyle w:val="a6"/>
        <w:numPr>
          <w:ilvl w:val="0"/>
          <w:numId w:val="4"/>
        </w:numPr>
        <w:spacing w:after="0"/>
        <w:rPr>
          <w:rFonts w:ascii="Times New Roman" w:hAnsi="Times New Roman"/>
          <w:b/>
          <w:sz w:val="28"/>
          <w:szCs w:val="28"/>
        </w:rPr>
      </w:pPr>
    </w:p>
    <w:p w:rsidR="00BD3EBC" w:rsidRPr="004379A7" w:rsidRDefault="00BD3EBC" w:rsidP="004379A7">
      <w:pPr>
        <w:pStyle w:val="a6"/>
        <w:numPr>
          <w:ilvl w:val="0"/>
          <w:numId w:val="4"/>
        </w:numPr>
        <w:spacing w:after="0"/>
        <w:jc w:val="center"/>
        <w:rPr>
          <w:rFonts w:ascii="Times New Roman" w:hAnsi="Times New Roman"/>
          <w:b/>
          <w:color w:val="0D0D0D"/>
          <w:sz w:val="28"/>
          <w:szCs w:val="28"/>
        </w:rPr>
      </w:pPr>
      <w:r w:rsidRPr="004379A7">
        <w:rPr>
          <w:rFonts w:ascii="Times New Roman" w:hAnsi="Times New Roman"/>
          <w:b/>
          <w:color w:val="0D0D0D"/>
          <w:sz w:val="28"/>
          <w:szCs w:val="28"/>
        </w:rPr>
        <w:t>Критерии оценки эффективности реализации Программы</w:t>
      </w:r>
    </w:p>
    <w:p w:rsidR="00BD3EBC" w:rsidRPr="004379A7" w:rsidRDefault="00BD3EBC" w:rsidP="004379A7">
      <w:pPr>
        <w:pStyle w:val="a6"/>
        <w:numPr>
          <w:ilvl w:val="0"/>
          <w:numId w:val="4"/>
        </w:numPr>
        <w:jc w:val="center"/>
        <w:outlineLvl w:val="2"/>
        <w:rPr>
          <w:rFonts w:ascii="Times New Roman" w:hAnsi="Times New Roman"/>
          <w:bCs/>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BD3EBC" w:rsidRPr="004379A7" w:rsidTr="004F48C3">
        <w:trPr>
          <w:trHeight w:val="548"/>
        </w:trPr>
        <w:tc>
          <w:tcPr>
            <w:tcW w:w="3190" w:type="dxa"/>
            <w:vMerge w:val="restart"/>
          </w:tcPr>
          <w:p w:rsidR="00BD3EBC" w:rsidRPr="004379A7" w:rsidRDefault="00BD3EBC" w:rsidP="004379A7">
            <w:pPr>
              <w:outlineLvl w:val="2"/>
              <w:rPr>
                <w:rFonts w:ascii="Times New Roman" w:hAnsi="Times New Roman" w:cs="Times New Roman"/>
                <w:b/>
                <w:bCs/>
                <w:sz w:val="28"/>
                <w:szCs w:val="28"/>
              </w:rPr>
            </w:pPr>
          </w:p>
          <w:p w:rsidR="00BD3EBC" w:rsidRPr="004379A7" w:rsidRDefault="00BD3EBC" w:rsidP="004379A7">
            <w:pPr>
              <w:jc w:val="center"/>
              <w:outlineLvl w:val="2"/>
              <w:rPr>
                <w:rFonts w:ascii="Times New Roman" w:hAnsi="Times New Roman" w:cs="Times New Roman"/>
                <w:b/>
                <w:bCs/>
                <w:color w:val="FF0000"/>
                <w:sz w:val="28"/>
                <w:szCs w:val="28"/>
              </w:rPr>
            </w:pPr>
            <w:r w:rsidRPr="004379A7">
              <w:rPr>
                <w:rFonts w:ascii="Times New Roman" w:hAnsi="Times New Roman" w:cs="Times New Roman"/>
                <w:b/>
                <w:bCs/>
                <w:sz w:val="28"/>
                <w:szCs w:val="28"/>
              </w:rPr>
              <w:t>Ожидаемые результаты</w:t>
            </w:r>
          </w:p>
        </w:tc>
        <w:tc>
          <w:tcPr>
            <w:tcW w:w="6381" w:type="dxa"/>
            <w:gridSpan w:val="2"/>
          </w:tcPr>
          <w:p w:rsidR="00BD3EBC" w:rsidRPr="004379A7" w:rsidRDefault="00BD3EBC" w:rsidP="004379A7">
            <w:pPr>
              <w:jc w:val="center"/>
              <w:outlineLvl w:val="2"/>
              <w:rPr>
                <w:rFonts w:ascii="Times New Roman" w:hAnsi="Times New Roman" w:cs="Times New Roman"/>
                <w:b/>
                <w:bCs/>
                <w:sz w:val="28"/>
                <w:szCs w:val="28"/>
              </w:rPr>
            </w:pPr>
            <w:r w:rsidRPr="004379A7">
              <w:rPr>
                <w:rFonts w:ascii="Times New Roman" w:hAnsi="Times New Roman" w:cs="Times New Roman"/>
                <w:b/>
                <w:bCs/>
                <w:sz w:val="28"/>
                <w:szCs w:val="28"/>
              </w:rPr>
              <w:t>Критерии оценки</w:t>
            </w:r>
          </w:p>
        </w:tc>
      </w:tr>
      <w:tr w:rsidR="00BD3EBC" w:rsidRPr="004379A7" w:rsidTr="004F48C3">
        <w:trPr>
          <w:trHeight w:val="583"/>
        </w:trPr>
        <w:tc>
          <w:tcPr>
            <w:tcW w:w="3190" w:type="dxa"/>
            <w:vMerge/>
          </w:tcPr>
          <w:p w:rsidR="00BD3EBC" w:rsidRPr="004379A7" w:rsidRDefault="00BD3EBC" w:rsidP="004379A7">
            <w:pPr>
              <w:jc w:val="both"/>
              <w:outlineLvl w:val="2"/>
              <w:rPr>
                <w:rFonts w:ascii="Times New Roman" w:hAnsi="Times New Roman" w:cs="Times New Roman"/>
                <w:b/>
                <w:bCs/>
                <w:color w:val="FF0000"/>
                <w:sz w:val="28"/>
                <w:szCs w:val="28"/>
              </w:rPr>
            </w:pPr>
          </w:p>
        </w:tc>
        <w:tc>
          <w:tcPr>
            <w:tcW w:w="3190" w:type="dxa"/>
          </w:tcPr>
          <w:p w:rsidR="00BD3EBC" w:rsidRPr="004379A7" w:rsidRDefault="00BD3EBC" w:rsidP="004379A7">
            <w:pPr>
              <w:jc w:val="center"/>
              <w:outlineLvl w:val="2"/>
              <w:rPr>
                <w:rFonts w:ascii="Times New Roman" w:hAnsi="Times New Roman" w:cs="Times New Roman"/>
                <w:b/>
                <w:bCs/>
                <w:sz w:val="28"/>
                <w:szCs w:val="28"/>
              </w:rPr>
            </w:pPr>
            <w:r w:rsidRPr="004379A7">
              <w:rPr>
                <w:rFonts w:ascii="Times New Roman" w:hAnsi="Times New Roman" w:cs="Times New Roman"/>
                <w:b/>
                <w:bCs/>
                <w:sz w:val="28"/>
                <w:szCs w:val="28"/>
              </w:rPr>
              <w:t>качественные</w:t>
            </w:r>
          </w:p>
        </w:tc>
        <w:tc>
          <w:tcPr>
            <w:tcW w:w="3191" w:type="dxa"/>
          </w:tcPr>
          <w:p w:rsidR="00BD3EBC" w:rsidRPr="004379A7" w:rsidRDefault="00BD3EBC" w:rsidP="004379A7">
            <w:pPr>
              <w:jc w:val="center"/>
              <w:outlineLvl w:val="2"/>
              <w:rPr>
                <w:rFonts w:ascii="Times New Roman" w:hAnsi="Times New Roman" w:cs="Times New Roman"/>
                <w:b/>
                <w:bCs/>
                <w:sz w:val="28"/>
                <w:szCs w:val="28"/>
              </w:rPr>
            </w:pPr>
            <w:r w:rsidRPr="004379A7">
              <w:rPr>
                <w:rFonts w:ascii="Times New Roman" w:hAnsi="Times New Roman" w:cs="Times New Roman"/>
                <w:b/>
                <w:bCs/>
                <w:sz w:val="28"/>
                <w:szCs w:val="28"/>
              </w:rPr>
              <w:t>количественные</w:t>
            </w:r>
          </w:p>
        </w:tc>
      </w:tr>
      <w:tr w:rsidR="00BD3EBC" w:rsidRPr="004379A7" w:rsidTr="004F48C3">
        <w:tc>
          <w:tcPr>
            <w:tcW w:w="3190" w:type="dxa"/>
          </w:tcPr>
          <w:p w:rsidR="00BD3EBC" w:rsidRPr="004379A7" w:rsidRDefault="00BD3EBC" w:rsidP="004379A7">
            <w:pPr>
              <w:spacing w:after="0"/>
              <w:jc w:val="both"/>
              <w:rPr>
                <w:rFonts w:ascii="Times New Roman" w:hAnsi="Times New Roman" w:cs="Times New Roman"/>
                <w:sz w:val="28"/>
                <w:szCs w:val="28"/>
              </w:rPr>
            </w:pPr>
            <w:r w:rsidRPr="004379A7">
              <w:rPr>
                <w:rFonts w:ascii="Times New Roman" w:hAnsi="Times New Roman" w:cs="Times New Roman"/>
                <w:sz w:val="28"/>
                <w:szCs w:val="28"/>
              </w:rPr>
              <w:t xml:space="preserve">Определить уровень риска «синдрома эмоционального выгорания» среди сотрудников учреждения с помощью диагностического исследования. </w:t>
            </w:r>
          </w:p>
          <w:p w:rsidR="00BD3EBC" w:rsidRPr="004379A7" w:rsidRDefault="00BD3EBC" w:rsidP="004379A7">
            <w:pPr>
              <w:jc w:val="both"/>
              <w:outlineLvl w:val="2"/>
              <w:rPr>
                <w:rFonts w:ascii="Times New Roman" w:hAnsi="Times New Roman" w:cs="Times New Roman"/>
                <w:bCs/>
                <w:color w:val="FF0000"/>
                <w:sz w:val="28"/>
                <w:szCs w:val="28"/>
              </w:rPr>
            </w:pPr>
          </w:p>
        </w:tc>
        <w:tc>
          <w:tcPr>
            <w:tcW w:w="3190" w:type="dxa"/>
          </w:tcPr>
          <w:p w:rsidR="00BD3EBC" w:rsidRPr="004379A7" w:rsidRDefault="00BD3EBC" w:rsidP="004379A7">
            <w:pPr>
              <w:jc w:val="both"/>
              <w:outlineLvl w:val="2"/>
              <w:rPr>
                <w:rFonts w:ascii="Times New Roman" w:hAnsi="Times New Roman" w:cs="Times New Roman"/>
                <w:bCs/>
                <w:sz w:val="28"/>
                <w:szCs w:val="28"/>
              </w:rPr>
            </w:pPr>
            <w:r w:rsidRPr="004379A7">
              <w:rPr>
                <w:rFonts w:ascii="Times New Roman" w:hAnsi="Times New Roman" w:cs="Times New Roman"/>
                <w:bCs/>
                <w:sz w:val="28"/>
                <w:szCs w:val="28"/>
              </w:rPr>
              <w:t>Проведение диагностического обследования методом тестирования, анкетирования, интервью.</w:t>
            </w:r>
          </w:p>
        </w:tc>
        <w:tc>
          <w:tcPr>
            <w:tcW w:w="3191" w:type="dxa"/>
          </w:tcPr>
          <w:p w:rsidR="00BD3EBC" w:rsidRPr="004379A7" w:rsidRDefault="00BD3EBC" w:rsidP="004379A7">
            <w:pPr>
              <w:jc w:val="both"/>
              <w:outlineLvl w:val="2"/>
              <w:rPr>
                <w:rFonts w:ascii="Times New Roman" w:hAnsi="Times New Roman" w:cs="Times New Roman"/>
                <w:bCs/>
                <w:sz w:val="28"/>
                <w:szCs w:val="28"/>
              </w:rPr>
            </w:pPr>
            <w:r w:rsidRPr="004379A7">
              <w:rPr>
                <w:rFonts w:ascii="Times New Roman" w:hAnsi="Times New Roman" w:cs="Times New Roman"/>
                <w:bCs/>
                <w:sz w:val="28"/>
                <w:szCs w:val="28"/>
              </w:rPr>
              <w:t>Провести диагностическое обследование 1/3 доли сотрудников от общего количества.</w:t>
            </w:r>
          </w:p>
        </w:tc>
      </w:tr>
      <w:tr w:rsidR="00BD3EBC" w:rsidRPr="004379A7" w:rsidTr="004F48C3">
        <w:tc>
          <w:tcPr>
            <w:tcW w:w="3190" w:type="dxa"/>
          </w:tcPr>
          <w:p w:rsidR="00BD3EBC" w:rsidRPr="004379A7" w:rsidRDefault="00BD3EBC" w:rsidP="004379A7">
            <w:pPr>
              <w:jc w:val="both"/>
              <w:outlineLvl w:val="2"/>
              <w:rPr>
                <w:rFonts w:ascii="Times New Roman" w:hAnsi="Times New Roman" w:cs="Times New Roman"/>
                <w:bCs/>
                <w:color w:val="FF0000"/>
                <w:sz w:val="28"/>
                <w:szCs w:val="28"/>
              </w:rPr>
            </w:pPr>
            <w:r w:rsidRPr="004379A7">
              <w:rPr>
                <w:rFonts w:ascii="Times New Roman" w:hAnsi="Times New Roman" w:cs="Times New Roman"/>
                <w:sz w:val="28"/>
                <w:szCs w:val="28"/>
              </w:rPr>
              <w:lastRenderedPageBreak/>
              <w:t>Сотрудники учреждения повысят свои знания о синдроме эмоционального выгорания, о его причинах, основных симптомах и способах профилактики.</w:t>
            </w:r>
          </w:p>
        </w:tc>
        <w:tc>
          <w:tcPr>
            <w:tcW w:w="3190" w:type="dxa"/>
          </w:tcPr>
          <w:p w:rsidR="00BD3EBC" w:rsidRPr="004379A7" w:rsidRDefault="00BD3EBC" w:rsidP="004379A7">
            <w:pPr>
              <w:jc w:val="both"/>
              <w:outlineLvl w:val="2"/>
              <w:rPr>
                <w:rFonts w:ascii="Times New Roman" w:hAnsi="Times New Roman" w:cs="Times New Roman"/>
                <w:bCs/>
                <w:sz w:val="28"/>
                <w:szCs w:val="28"/>
              </w:rPr>
            </w:pPr>
            <w:r w:rsidRPr="004379A7">
              <w:rPr>
                <w:rFonts w:ascii="Times New Roman" w:hAnsi="Times New Roman" w:cs="Times New Roman"/>
                <w:bCs/>
                <w:sz w:val="28"/>
                <w:szCs w:val="28"/>
              </w:rPr>
              <w:t>Разработка и распространение буклетов, памяток, информационных листов о синдроме эмоционального выгорания.</w:t>
            </w:r>
          </w:p>
        </w:tc>
        <w:tc>
          <w:tcPr>
            <w:tcW w:w="3191" w:type="dxa"/>
          </w:tcPr>
          <w:p w:rsidR="00BD3EBC" w:rsidRPr="004379A7" w:rsidRDefault="00BD3EBC" w:rsidP="004379A7">
            <w:pPr>
              <w:jc w:val="both"/>
              <w:outlineLvl w:val="2"/>
              <w:rPr>
                <w:rFonts w:ascii="Times New Roman" w:hAnsi="Times New Roman" w:cs="Times New Roman"/>
                <w:bCs/>
                <w:sz w:val="28"/>
                <w:szCs w:val="28"/>
              </w:rPr>
            </w:pPr>
            <w:r w:rsidRPr="004379A7">
              <w:rPr>
                <w:rFonts w:ascii="Times New Roman" w:hAnsi="Times New Roman" w:cs="Times New Roman"/>
                <w:bCs/>
                <w:sz w:val="28"/>
                <w:szCs w:val="28"/>
              </w:rPr>
              <w:t>Количество выпущенных буклетов, памяток и информационных листов.</w:t>
            </w:r>
          </w:p>
        </w:tc>
      </w:tr>
      <w:tr w:rsidR="00BD3EBC" w:rsidRPr="004379A7" w:rsidTr="004F48C3">
        <w:tc>
          <w:tcPr>
            <w:tcW w:w="3190" w:type="dxa"/>
          </w:tcPr>
          <w:p w:rsidR="00BD3EBC" w:rsidRPr="004379A7" w:rsidRDefault="00BD3EBC" w:rsidP="004379A7">
            <w:pPr>
              <w:jc w:val="both"/>
              <w:outlineLvl w:val="2"/>
              <w:rPr>
                <w:rFonts w:ascii="Times New Roman" w:hAnsi="Times New Roman" w:cs="Times New Roman"/>
                <w:bCs/>
                <w:color w:val="FF0000"/>
                <w:sz w:val="28"/>
                <w:szCs w:val="28"/>
              </w:rPr>
            </w:pPr>
            <w:r w:rsidRPr="004379A7">
              <w:rPr>
                <w:rFonts w:ascii="Times New Roman" w:hAnsi="Times New Roman" w:cs="Times New Roman"/>
                <w:sz w:val="28"/>
                <w:szCs w:val="28"/>
              </w:rPr>
              <w:t>Показать психологические техники и приемы в ходе мероприятий по профилактики эмоционального выгорания с сотрудниками учреждения, в результате чего они  обучатся способам эффективной саморегуляции в эмоционально-напряженных ситуациях.</w:t>
            </w:r>
          </w:p>
        </w:tc>
        <w:tc>
          <w:tcPr>
            <w:tcW w:w="3190" w:type="dxa"/>
          </w:tcPr>
          <w:p w:rsidR="00BD3EBC" w:rsidRPr="004379A7" w:rsidRDefault="00BD3EBC" w:rsidP="004379A7">
            <w:pPr>
              <w:jc w:val="both"/>
              <w:outlineLvl w:val="2"/>
              <w:rPr>
                <w:rFonts w:ascii="Times New Roman" w:hAnsi="Times New Roman" w:cs="Times New Roman"/>
                <w:bCs/>
                <w:sz w:val="28"/>
                <w:szCs w:val="28"/>
              </w:rPr>
            </w:pPr>
            <w:r w:rsidRPr="004379A7">
              <w:rPr>
                <w:rFonts w:ascii="Times New Roman" w:hAnsi="Times New Roman" w:cs="Times New Roman"/>
                <w:bCs/>
                <w:sz w:val="28"/>
                <w:szCs w:val="28"/>
              </w:rPr>
              <w:t>Проведение семинаров, тренингов, тематических бесед о синдроме эмоционального выгорания.</w:t>
            </w:r>
          </w:p>
        </w:tc>
        <w:tc>
          <w:tcPr>
            <w:tcW w:w="3191" w:type="dxa"/>
          </w:tcPr>
          <w:p w:rsidR="00BD3EBC" w:rsidRPr="004379A7" w:rsidRDefault="00BD3EBC" w:rsidP="004379A7">
            <w:pPr>
              <w:jc w:val="both"/>
              <w:outlineLvl w:val="2"/>
              <w:rPr>
                <w:rFonts w:ascii="Times New Roman" w:hAnsi="Times New Roman" w:cs="Times New Roman"/>
                <w:bCs/>
                <w:sz w:val="28"/>
                <w:szCs w:val="28"/>
              </w:rPr>
            </w:pPr>
            <w:r w:rsidRPr="004379A7">
              <w:rPr>
                <w:rFonts w:ascii="Times New Roman" w:hAnsi="Times New Roman" w:cs="Times New Roman"/>
                <w:bCs/>
                <w:sz w:val="28"/>
                <w:szCs w:val="28"/>
              </w:rPr>
              <w:t>Количество проведенных мероприятий по отношению к запланированным.</w:t>
            </w:r>
          </w:p>
        </w:tc>
      </w:tr>
      <w:tr w:rsidR="00BD3EBC" w:rsidRPr="004379A7" w:rsidTr="004F48C3">
        <w:tc>
          <w:tcPr>
            <w:tcW w:w="3190" w:type="dxa"/>
          </w:tcPr>
          <w:p w:rsidR="00BD3EBC" w:rsidRPr="004379A7" w:rsidRDefault="00BD3EBC" w:rsidP="004379A7">
            <w:pPr>
              <w:jc w:val="both"/>
              <w:outlineLvl w:val="2"/>
              <w:rPr>
                <w:rFonts w:ascii="Times New Roman" w:hAnsi="Times New Roman" w:cs="Times New Roman"/>
                <w:bCs/>
                <w:color w:val="FF0000"/>
                <w:sz w:val="28"/>
                <w:szCs w:val="28"/>
              </w:rPr>
            </w:pPr>
            <w:r w:rsidRPr="004379A7">
              <w:rPr>
                <w:rFonts w:ascii="Times New Roman" w:hAnsi="Times New Roman" w:cs="Times New Roman"/>
                <w:sz w:val="28"/>
                <w:szCs w:val="28"/>
              </w:rPr>
              <w:t>Повысится  уровень психологических знаний и навыков у сотрудников учреждения, сформируется желание использовать их в работе над своими проблемами и потребность в саморазвитии.</w:t>
            </w:r>
          </w:p>
        </w:tc>
        <w:tc>
          <w:tcPr>
            <w:tcW w:w="3190" w:type="dxa"/>
          </w:tcPr>
          <w:p w:rsidR="00BD3EBC" w:rsidRPr="004379A7" w:rsidRDefault="00BD3EBC" w:rsidP="004379A7">
            <w:pPr>
              <w:jc w:val="both"/>
              <w:outlineLvl w:val="2"/>
              <w:rPr>
                <w:rFonts w:ascii="Times New Roman" w:hAnsi="Times New Roman" w:cs="Times New Roman"/>
                <w:bCs/>
                <w:sz w:val="28"/>
                <w:szCs w:val="28"/>
              </w:rPr>
            </w:pPr>
            <w:r w:rsidRPr="004379A7">
              <w:rPr>
                <w:rFonts w:ascii="Times New Roman" w:hAnsi="Times New Roman" w:cs="Times New Roman"/>
                <w:bCs/>
                <w:sz w:val="28"/>
                <w:szCs w:val="28"/>
              </w:rPr>
              <w:t>Проведение семинаров, тренингов, тематических бесед о синдроме эмоционального выгорания.</w:t>
            </w:r>
          </w:p>
        </w:tc>
        <w:tc>
          <w:tcPr>
            <w:tcW w:w="3191" w:type="dxa"/>
          </w:tcPr>
          <w:p w:rsidR="00BD3EBC" w:rsidRPr="004379A7" w:rsidRDefault="00BD3EBC" w:rsidP="004379A7">
            <w:pPr>
              <w:jc w:val="both"/>
              <w:outlineLvl w:val="2"/>
              <w:rPr>
                <w:rFonts w:ascii="Times New Roman" w:hAnsi="Times New Roman" w:cs="Times New Roman"/>
                <w:bCs/>
                <w:sz w:val="28"/>
                <w:szCs w:val="28"/>
              </w:rPr>
            </w:pPr>
            <w:r w:rsidRPr="004379A7">
              <w:rPr>
                <w:rFonts w:ascii="Times New Roman" w:hAnsi="Times New Roman" w:cs="Times New Roman"/>
                <w:bCs/>
                <w:sz w:val="28"/>
                <w:szCs w:val="28"/>
              </w:rPr>
              <w:t>Количество проведенных мероприятий по отношению к запланированным.</w:t>
            </w:r>
          </w:p>
        </w:tc>
      </w:tr>
      <w:tr w:rsidR="00BD3EBC" w:rsidRPr="004379A7" w:rsidTr="004F48C3">
        <w:tc>
          <w:tcPr>
            <w:tcW w:w="3190" w:type="dxa"/>
          </w:tcPr>
          <w:p w:rsidR="00BD3EBC" w:rsidRPr="004379A7" w:rsidRDefault="00BD3EBC" w:rsidP="004379A7">
            <w:pPr>
              <w:jc w:val="both"/>
              <w:outlineLvl w:val="2"/>
              <w:rPr>
                <w:rFonts w:ascii="Times New Roman" w:hAnsi="Times New Roman" w:cs="Times New Roman"/>
                <w:bCs/>
                <w:color w:val="FF0000"/>
                <w:sz w:val="28"/>
                <w:szCs w:val="28"/>
              </w:rPr>
            </w:pPr>
            <w:r w:rsidRPr="004379A7">
              <w:rPr>
                <w:rFonts w:ascii="Times New Roman" w:hAnsi="Times New Roman" w:cs="Times New Roman"/>
                <w:sz w:val="28"/>
                <w:szCs w:val="28"/>
              </w:rPr>
              <w:t xml:space="preserve">Снизится риск эмоционального </w:t>
            </w:r>
            <w:r w:rsidRPr="004379A7">
              <w:rPr>
                <w:rFonts w:ascii="Times New Roman" w:hAnsi="Times New Roman" w:cs="Times New Roman"/>
                <w:sz w:val="28"/>
                <w:szCs w:val="28"/>
              </w:rPr>
              <w:lastRenderedPageBreak/>
              <w:t>выгорания среди сотрудников учреждения.</w:t>
            </w:r>
          </w:p>
        </w:tc>
        <w:tc>
          <w:tcPr>
            <w:tcW w:w="3190" w:type="dxa"/>
          </w:tcPr>
          <w:p w:rsidR="00BD3EBC" w:rsidRPr="004379A7" w:rsidRDefault="00BD3EBC" w:rsidP="004379A7">
            <w:pPr>
              <w:jc w:val="both"/>
              <w:outlineLvl w:val="2"/>
              <w:rPr>
                <w:rFonts w:ascii="Times New Roman" w:hAnsi="Times New Roman" w:cs="Times New Roman"/>
                <w:bCs/>
                <w:sz w:val="28"/>
                <w:szCs w:val="28"/>
              </w:rPr>
            </w:pPr>
            <w:r w:rsidRPr="004379A7">
              <w:rPr>
                <w:rFonts w:ascii="Times New Roman" w:hAnsi="Times New Roman" w:cs="Times New Roman"/>
                <w:bCs/>
                <w:sz w:val="28"/>
                <w:szCs w:val="28"/>
              </w:rPr>
              <w:lastRenderedPageBreak/>
              <w:t xml:space="preserve">Проведения мониторинга, анализа </w:t>
            </w:r>
            <w:r w:rsidRPr="004379A7">
              <w:rPr>
                <w:rFonts w:ascii="Times New Roman" w:hAnsi="Times New Roman" w:cs="Times New Roman"/>
                <w:bCs/>
                <w:sz w:val="28"/>
                <w:szCs w:val="28"/>
              </w:rPr>
              <w:lastRenderedPageBreak/>
              <w:t>проведенных мероприятий.</w:t>
            </w:r>
          </w:p>
        </w:tc>
        <w:tc>
          <w:tcPr>
            <w:tcW w:w="3191" w:type="dxa"/>
          </w:tcPr>
          <w:p w:rsidR="00BD3EBC" w:rsidRPr="004379A7" w:rsidRDefault="00BD3EBC" w:rsidP="004379A7">
            <w:pPr>
              <w:jc w:val="both"/>
              <w:outlineLvl w:val="2"/>
              <w:rPr>
                <w:rFonts w:ascii="Times New Roman" w:hAnsi="Times New Roman" w:cs="Times New Roman"/>
                <w:bCs/>
                <w:sz w:val="28"/>
                <w:szCs w:val="28"/>
              </w:rPr>
            </w:pPr>
            <w:r w:rsidRPr="004379A7">
              <w:rPr>
                <w:rFonts w:ascii="Times New Roman" w:hAnsi="Times New Roman" w:cs="Times New Roman"/>
                <w:bCs/>
                <w:sz w:val="28"/>
                <w:szCs w:val="28"/>
              </w:rPr>
              <w:lastRenderedPageBreak/>
              <w:t xml:space="preserve">Риск эмоционального выгорания среди </w:t>
            </w:r>
            <w:r w:rsidRPr="004379A7">
              <w:rPr>
                <w:rFonts w:ascii="Times New Roman" w:hAnsi="Times New Roman" w:cs="Times New Roman"/>
                <w:bCs/>
                <w:sz w:val="28"/>
                <w:szCs w:val="28"/>
              </w:rPr>
              <w:lastRenderedPageBreak/>
              <w:t>сотрудников психоневрологического интерната снизится на 15%.</w:t>
            </w:r>
          </w:p>
        </w:tc>
      </w:tr>
    </w:tbl>
    <w:p w:rsidR="00BD3EBC" w:rsidRPr="004379A7" w:rsidRDefault="00BD3EBC" w:rsidP="004379A7">
      <w:pPr>
        <w:pStyle w:val="a6"/>
        <w:ind w:left="360"/>
        <w:jc w:val="both"/>
        <w:outlineLvl w:val="2"/>
        <w:rPr>
          <w:rFonts w:ascii="Times New Roman" w:hAnsi="Times New Roman"/>
          <w:b/>
          <w:bCs/>
          <w:sz w:val="28"/>
          <w:szCs w:val="28"/>
          <w:shd w:val="clear" w:color="auto" w:fill="FFFFFF"/>
        </w:rPr>
      </w:pPr>
      <w:r w:rsidRPr="004379A7">
        <w:rPr>
          <w:rFonts w:ascii="Times New Roman" w:hAnsi="Times New Roman"/>
          <w:b/>
          <w:bCs/>
          <w:sz w:val="28"/>
          <w:szCs w:val="28"/>
          <w:shd w:val="clear" w:color="auto" w:fill="FFFFFF"/>
        </w:rPr>
        <w:lastRenderedPageBreak/>
        <w:t xml:space="preserve"> </w:t>
      </w:r>
    </w:p>
    <w:p w:rsidR="00BD3EBC" w:rsidRPr="004379A7" w:rsidRDefault="00BD3EBC" w:rsidP="004379A7">
      <w:pPr>
        <w:pStyle w:val="a6"/>
        <w:ind w:left="360"/>
        <w:jc w:val="both"/>
        <w:outlineLvl w:val="2"/>
        <w:rPr>
          <w:rFonts w:ascii="Times New Roman" w:hAnsi="Times New Roman"/>
          <w:bCs/>
          <w:color w:val="FF0000"/>
          <w:sz w:val="28"/>
          <w:szCs w:val="28"/>
        </w:rPr>
      </w:pPr>
      <w:r w:rsidRPr="004379A7">
        <w:rPr>
          <w:rFonts w:ascii="Times New Roman" w:hAnsi="Times New Roman"/>
          <w:b/>
          <w:bCs/>
          <w:sz w:val="28"/>
          <w:szCs w:val="28"/>
          <w:shd w:val="clear" w:color="auto" w:fill="FFFFFF"/>
        </w:rPr>
        <w:t>Список литературы, учебных видеоматериалов и ресурсов Интернета:</w:t>
      </w:r>
    </w:p>
    <w:p w:rsidR="00BD3EBC" w:rsidRPr="004379A7" w:rsidRDefault="00BD3EBC" w:rsidP="004379A7">
      <w:pPr>
        <w:pStyle w:val="a6"/>
        <w:numPr>
          <w:ilvl w:val="0"/>
          <w:numId w:val="4"/>
        </w:numPr>
        <w:rPr>
          <w:rFonts w:ascii="Times New Roman" w:hAnsi="Times New Roman"/>
          <w:sz w:val="28"/>
          <w:szCs w:val="28"/>
        </w:rPr>
      </w:pPr>
      <w:r w:rsidRPr="004379A7">
        <w:rPr>
          <w:rFonts w:ascii="Times New Roman" w:hAnsi="Times New Roman"/>
          <w:sz w:val="28"/>
          <w:szCs w:val="28"/>
        </w:rPr>
        <w:t>1. Аминов Н.А. Психофизиологические и психологические предпосылки педагогических способностей. // Вопросы психологии N 5, 1988.</w:t>
      </w:r>
    </w:p>
    <w:p w:rsidR="00BD3EBC" w:rsidRPr="004379A7" w:rsidRDefault="00BD3EBC" w:rsidP="004379A7">
      <w:pPr>
        <w:pStyle w:val="a6"/>
        <w:numPr>
          <w:ilvl w:val="0"/>
          <w:numId w:val="4"/>
        </w:numPr>
        <w:rPr>
          <w:rFonts w:ascii="Times New Roman" w:hAnsi="Times New Roman"/>
          <w:sz w:val="28"/>
          <w:szCs w:val="28"/>
        </w:rPr>
      </w:pPr>
      <w:r w:rsidRPr="004379A7">
        <w:rPr>
          <w:rFonts w:ascii="Times New Roman" w:hAnsi="Times New Roman"/>
          <w:sz w:val="28"/>
          <w:szCs w:val="28"/>
        </w:rPr>
        <w:t>2. Андреева И. Эмоциональная компетентность в работе учителя // Народное образование. - № 2, 2006.</w:t>
      </w:r>
    </w:p>
    <w:p w:rsidR="00BD3EBC" w:rsidRPr="004379A7" w:rsidRDefault="00BD3EBC" w:rsidP="004379A7">
      <w:pPr>
        <w:pStyle w:val="a6"/>
        <w:numPr>
          <w:ilvl w:val="0"/>
          <w:numId w:val="4"/>
        </w:numPr>
        <w:rPr>
          <w:rFonts w:ascii="Times New Roman" w:hAnsi="Times New Roman"/>
          <w:sz w:val="28"/>
          <w:szCs w:val="28"/>
        </w:rPr>
      </w:pPr>
      <w:r w:rsidRPr="004379A7">
        <w:rPr>
          <w:rFonts w:ascii="Times New Roman" w:hAnsi="Times New Roman"/>
          <w:sz w:val="28"/>
          <w:szCs w:val="28"/>
        </w:rPr>
        <w:t>3. Берн, Эрик, Трансактный анализ в психотерапии. Изд-во: Академический Проект,2001.</w:t>
      </w:r>
    </w:p>
    <w:p w:rsidR="00BD3EBC" w:rsidRPr="004379A7" w:rsidRDefault="00BD3EBC" w:rsidP="004379A7">
      <w:pPr>
        <w:pStyle w:val="a6"/>
        <w:numPr>
          <w:ilvl w:val="0"/>
          <w:numId w:val="4"/>
        </w:numPr>
        <w:rPr>
          <w:rFonts w:ascii="Times New Roman" w:hAnsi="Times New Roman"/>
          <w:sz w:val="28"/>
          <w:szCs w:val="28"/>
        </w:rPr>
      </w:pPr>
      <w:r w:rsidRPr="004379A7">
        <w:rPr>
          <w:rFonts w:ascii="Times New Roman" w:hAnsi="Times New Roman"/>
          <w:sz w:val="28"/>
          <w:szCs w:val="28"/>
        </w:rPr>
        <w:t>4. Вачков И.В. Групповые методы работы школьного психолога: учебно-методическое пособие. – М.: «Ось-89», 2009.</w:t>
      </w:r>
    </w:p>
    <w:p w:rsidR="00BD3EBC" w:rsidRPr="004379A7" w:rsidRDefault="00BD3EBC" w:rsidP="004379A7">
      <w:pPr>
        <w:pStyle w:val="a6"/>
        <w:numPr>
          <w:ilvl w:val="0"/>
          <w:numId w:val="4"/>
        </w:numPr>
        <w:rPr>
          <w:rFonts w:ascii="Times New Roman" w:hAnsi="Times New Roman"/>
          <w:sz w:val="28"/>
          <w:szCs w:val="28"/>
        </w:rPr>
      </w:pPr>
      <w:r w:rsidRPr="004379A7">
        <w:rPr>
          <w:rFonts w:ascii="Times New Roman" w:hAnsi="Times New Roman"/>
          <w:sz w:val="28"/>
          <w:szCs w:val="28"/>
        </w:rPr>
        <w:t xml:space="preserve">5. Водопьянова Н.Е., Старченкова Е.С. Синдром выгорания: диагностика и профилактика. – СПб.: Питер, 2005. </w:t>
      </w:r>
    </w:p>
    <w:p w:rsidR="00BD3EBC" w:rsidRPr="004379A7" w:rsidRDefault="00BD3EBC" w:rsidP="004379A7">
      <w:pPr>
        <w:pStyle w:val="a6"/>
        <w:numPr>
          <w:ilvl w:val="0"/>
          <w:numId w:val="4"/>
        </w:numPr>
        <w:rPr>
          <w:rFonts w:ascii="Times New Roman" w:hAnsi="Times New Roman"/>
          <w:sz w:val="28"/>
          <w:szCs w:val="28"/>
        </w:rPr>
      </w:pPr>
      <w:r w:rsidRPr="004379A7">
        <w:rPr>
          <w:rFonts w:ascii="Times New Roman" w:hAnsi="Times New Roman"/>
          <w:sz w:val="28"/>
          <w:szCs w:val="28"/>
        </w:rPr>
        <w:t>6. Макарова Г.А. Синдром эмоционального выгорания</w:t>
      </w:r>
    </w:p>
    <w:p w:rsidR="00BD3EBC" w:rsidRPr="004379A7" w:rsidRDefault="00BD3EBC" w:rsidP="004379A7">
      <w:pPr>
        <w:pStyle w:val="a6"/>
        <w:numPr>
          <w:ilvl w:val="0"/>
          <w:numId w:val="4"/>
        </w:numPr>
        <w:rPr>
          <w:rFonts w:ascii="Times New Roman" w:hAnsi="Times New Roman"/>
          <w:sz w:val="28"/>
          <w:szCs w:val="28"/>
        </w:rPr>
      </w:pPr>
      <w:r w:rsidRPr="004379A7">
        <w:rPr>
          <w:rFonts w:ascii="Times New Roman" w:hAnsi="Times New Roman"/>
          <w:sz w:val="28"/>
          <w:szCs w:val="28"/>
        </w:rPr>
        <w:t>7. Леонова, А. Б. Основные подходы к изучению профессионального стресса : учебное пособие</w:t>
      </w:r>
    </w:p>
    <w:p w:rsidR="00BD3EBC" w:rsidRPr="004379A7" w:rsidRDefault="00BD3EBC" w:rsidP="004379A7">
      <w:pPr>
        <w:pStyle w:val="a6"/>
        <w:numPr>
          <w:ilvl w:val="0"/>
          <w:numId w:val="4"/>
        </w:numPr>
        <w:rPr>
          <w:rFonts w:ascii="Times New Roman" w:hAnsi="Times New Roman"/>
          <w:sz w:val="28"/>
          <w:szCs w:val="28"/>
        </w:rPr>
      </w:pPr>
      <w:r w:rsidRPr="004379A7">
        <w:rPr>
          <w:rFonts w:ascii="Times New Roman" w:hAnsi="Times New Roman"/>
          <w:sz w:val="28"/>
          <w:szCs w:val="28"/>
        </w:rPr>
        <w:t>8. Оксинойд К.Э.Управление социальным развитием организации/ Учеб.пособие. – М: Флинта: МПСИ, 2007.</w:t>
      </w:r>
    </w:p>
    <w:p w:rsidR="00BD3EBC" w:rsidRPr="004379A7" w:rsidRDefault="00BD3EBC" w:rsidP="004379A7">
      <w:pPr>
        <w:pStyle w:val="a6"/>
        <w:numPr>
          <w:ilvl w:val="0"/>
          <w:numId w:val="4"/>
        </w:numPr>
        <w:rPr>
          <w:rFonts w:ascii="Times New Roman" w:hAnsi="Times New Roman"/>
          <w:sz w:val="28"/>
          <w:szCs w:val="28"/>
        </w:rPr>
      </w:pPr>
      <w:r w:rsidRPr="004379A7">
        <w:rPr>
          <w:rFonts w:ascii="Times New Roman" w:hAnsi="Times New Roman"/>
          <w:sz w:val="28"/>
          <w:szCs w:val="28"/>
        </w:rPr>
        <w:t>9. Трунов Д.Г. Синдром сгорания: позитивный подход к проблеме // Журнал практического психолога. 1998.№8.С. 84-89.</w:t>
      </w:r>
    </w:p>
    <w:p w:rsidR="00BD3EBC" w:rsidRPr="004379A7" w:rsidRDefault="00BD3EBC" w:rsidP="004379A7">
      <w:pPr>
        <w:pStyle w:val="a6"/>
        <w:numPr>
          <w:ilvl w:val="0"/>
          <w:numId w:val="4"/>
        </w:numPr>
        <w:spacing w:after="0"/>
        <w:rPr>
          <w:rFonts w:ascii="Times New Roman" w:hAnsi="Times New Roman"/>
          <w:b/>
          <w:bCs/>
          <w:sz w:val="28"/>
          <w:szCs w:val="28"/>
        </w:rPr>
      </w:pPr>
      <w:r w:rsidRPr="004379A7">
        <w:rPr>
          <w:rFonts w:ascii="Times New Roman" w:hAnsi="Times New Roman"/>
          <w:b/>
          <w:bCs/>
          <w:sz w:val="28"/>
          <w:szCs w:val="28"/>
        </w:rPr>
        <w:t xml:space="preserve">Интернет-ресурсы. Режим доступа: </w:t>
      </w:r>
    </w:p>
    <w:p w:rsidR="00BD3EBC" w:rsidRPr="004379A7" w:rsidRDefault="00BD3EBC" w:rsidP="004379A7">
      <w:pPr>
        <w:pStyle w:val="a6"/>
        <w:numPr>
          <w:ilvl w:val="0"/>
          <w:numId w:val="4"/>
        </w:numPr>
        <w:spacing w:after="0"/>
        <w:rPr>
          <w:rFonts w:ascii="Times New Roman" w:hAnsi="Times New Roman"/>
          <w:sz w:val="28"/>
          <w:szCs w:val="28"/>
        </w:rPr>
      </w:pPr>
    </w:p>
    <w:p w:rsidR="00BD3EBC" w:rsidRPr="004379A7" w:rsidRDefault="00BD3EBC" w:rsidP="004379A7">
      <w:pPr>
        <w:pStyle w:val="a6"/>
        <w:numPr>
          <w:ilvl w:val="0"/>
          <w:numId w:val="4"/>
        </w:numPr>
        <w:tabs>
          <w:tab w:val="left" w:pos="1212"/>
        </w:tabs>
        <w:rPr>
          <w:rFonts w:ascii="Times New Roman" w:hAnsi="Times New Roman"/>
          <w:sz w:val="28"/>
          <w:szCs w:val="28"/>
          <w:lang w:val="en-US"/>
        </w:rPr>
      </w:pPr>
      <w:r w:rsidRPr="004379A7">
        <w:rPr>
          <w:rFonts w:ascii="Times New Roman" w:hAnsi="Times New Roman"/>
          <w:sz w:val="28"/>
          <w:szCs w:val="28"/>
          <w:lang w:val="en-US"/>
        </w:rPr>
        <w:t>1. ariom.ru/litera/osho/osho-37.htm - 29k</w:t>
      </w:r>
    </w:p>
    <w:p w:rsidR="00BD3EBC" w:rsidRPr="004379A7" w:rsidRDefault="00BD3EBC" w:rsidP="004379A7">
      <w:pPr>
        <w:pStyle w:val="a6"/>
        <w:numPr>
          <w:ilvl w:val="0"/>
          <w:numId w:val="4"/>
        </w:numPr>
        <w:tabs>
          <w:tab w:val="left" w:pos="1212"/>
        </w:tabs>
        <w:rPr>
          <w:rFonts w:ascii="Times New Roman" w:hAnsi="Times New Roman"/>
          <w:sz w:val="28"/>
          <w:szCs w:val="28"/>
          <w:lang w:val="en-US"/>
        </w:rPr>
      </w:pPr>
      <w:r w:rsidRPr="004379A7">
        <w:rPr>
          <w:rFonts w:ascii="Times New Roman" w:hAnsi="Times New Roman"/>
          <w:sz w:val="28"/>
          <w:szCs w:val="28"/>
          <w:lang w:val="en-US"/>
        </w:rPr>
        <w:t xml:space="preserve">2. www.psystatus.ru/article.php?id=82 - 73k </w:t>
      </w:r>
    </w:p>
    <w:p w:rsidR="00BD3EBC" w:rsidRPr="004379A7" w:rsidRDefault="00BD3EBC" w:rsidP="004379A7">
      <w:pPr>
        <w:pStyle w:val="a6"/>
        <w:numPr>
          <w:ilvl w:val="0"/>
          <w:numId w:val="4"/>
        </w:numPr>
        <w:tabs>
          <w:tab w:val="left" w:pos="1212"/>
        </w:tabs>
        <w:rPr>
          <w:rFonts w:ascii="Times New Roman" w:hAnsi="Times New Roman"/>
          <w:sz w:val="28"/>
          <w:szCs w:val="28"/>
          <w:lang w:val="en-US"/>
        </w:rPr>
      </w:pPr>
      <w:r w:rsidRPr="004379A7">
        <w:rPr>
          <w:rFonts w:ascii="Times New Roman" w:hAnsi="Times New Roman"/>
          <w:sz w:val="28"/>
          <w:szCs w:val="28"/>
          <w:lang w:val="en-US"/>
        </w:rPr>
        <w:t xml:space="preserve">3. health.mpei.ac.ru/sindrom.htm - 37k </w:t>
      </w:r>
    </w:p>
    <w:p w:rsidR="00BD3EBC" w:rsidRPr="004379A7" w:rsidRDefault="00BD3EBC" w:rsidP="004379A7">
      <w:pPr>
        <w:pStyle w:val="a6"/>
        <w:numPr>
          <w:ilvl w:val="0"/>
          <w:numId w:val="4"/>
        </w:numPr>
        <w:tabs>
          <w:tab w:val="left" w:pos="1212"/>
        </w:tabs>
        <w:rPr>
          <w:rFonts w:ascii="Times New Roman" w:hAnsi="Times New Roman"/>
          <w:sz w:val="28"/>
          <w:szCs w:val="28"/>
          <w:lang w:val="en-US"/>
        </w:rPr>
      </w:pPr>
      <w:r w:rsidRPr="004379A7">
        <w:rPr>
          <w:rFonts w:ascii="Times New Roman" w:hAnsi="Times New Roman"/>
          <w:sz w:val="28"/>
          <w:szCs w:val="28"/>
          <w:lang w:val="en-US"/>
        </w:rPr>
        <w:t xml:space="preserve">4. psylist.net/praktikum/19.htm - 28k </w:t>
      </w:r>
    </w:p>
    <w:p w:rsidR="00BD3EBC" w:rsidRPr="004379A7" w:rsidRDefault="00BD3EBC" w:rsidP="004379A7">
      <w:pPr>
        <w:pStyle w:val="a6"/>
        <w:numPr>
          <w:ilvl w:val="0"/>
          <w:numId w:val="4"/>
        </w:numPr>
        <w:tabs>
          <w:tab w:val="left" w:pos="1212"/>
        </w:tabs>
        <w:rPr>
          <w:rFonts w:ascii="Times New Roman" w:hAnsi="Times New Roman"/>
          <w:sz w:val="28"/>
          <w:szCs w:val="28"/>
          <w:lang w:val="en-US"/>
        </w:rPr>
      </w:pPr>
      <w:r w:rsidRPr="004379A7">
        <w:rPr>
          <w:rFonts w:ascii="Times New Roman" w:hAnsi="Times New Roman"/>
          <w:sz w:val="28"/>
          <w:szCs w:val="28"/>
          <w:lang w:val="en-US"/>
        </w:rPr>
        <w:t>5. magazine.mospsy.ru/nomer5/s16.shtml - 37k</w:t>
      </w:r>
    </w:p>
    <w:p w:rsidR="00BD3EBC" w:rsidRPr="004379A7" w:rsidRDefault="00BD3EBC" w:rsidP="004379A7">
      <w:pPr>
        <w:pStyle w:val="a6"/>
        <w:numPr>
          <w:ilvl w:val="0"/>
          <w:numId w:val="4"/>
        </w:numPr>
        <w:tabs>
          <w:tab w:val="left" w:pos="1212"/>
        </w:tabs>
        <w:rPr>
          <w:rFonts w:ascii="Times New Roman" w:hAnsi="Times New Roman"/>
          <w:sz w:val="28"/>
          <w:szCs w:val="28"/>
          <w:lang w:val="en-US"/>
        </w:rPr>
      </w:pPr>
      <w:r w:rsidRPr="004379A7">
        <w:rPr>
          <w:rFonts w:ascii="Times New Roman" w:hAnsi="Times New Roman"/>
          <w:sz w:val="28"/>
          <w:szCs w:val="28"/>
          <w:lang w:val="en-US"/>
        </w:rPr>
        <w:t>6. www.psyinst.ru/library.php?part=article&amp;id=2 - 52k</w:t>
      </w:r>
    </w:p>
    <w:p w:rsidR="00BD3EBC" w:rsidRPr="004379A7" w:rsidRDefault="00BD3EBC" w:rsidP="004379A7">
      <w:pPr>
        <w:pStyle w:val="a6"/>
        <w:numPr>
          <w:ilvl w:val="0"/>
          <w:numId w:val="4"/>
        </w:numPr>
        <w:rPr>
          <w:rFonts w:ascii="Times New Roman" w:hAnsi="Times New Roman"/>
          <w:sz w:val="28"/>
          <w:szCs w:val="28"/>
          <w:lang w:val="en-US"/>
        </w:rPr>
      </w:pPr>
      <w:r w:rsidRPr="004379A7">
        <w:rPr>
          <w:rFonts w:ascii="Times New Roman" w:hAnsi="Times New Roman"/>
          <w:sz w:val="28"/>
          <w:szCs w:val="28"/>
          <w:lang w:val="en-US"/>
        </w:rPr>
        <w:t>7. http://www.neuroplus.ru/bolezni/simptomy-i-sindromy/sindrom-emocionalnogo-vygoraniya.html#ixzz3yoZCfgQX</w:t>
      </w:r>
      <w:bookmarkStart w:id="0" w:name="_GoBack"/>
      <w:bookmarkEnd w:id="0"/>
    </w:p>
    <w:p w:rsidR="00BD3EBC" w:rsidRPr="004379A7" w:rsidRDefault="00BD3EBC" w:rsidP="004379A7">
      <w:pPr>
        <w:pStyle w:val="a3"/>
        <w:numPr>
          <w:ilvl w:val="0"/>
          <w:numId w:val="4"/>
        </w:numPr>
        <w:spacing w:line="276" w:lineRule="auto"/>
        <w:rPr>
          <w:sz w:val="28"/>
          <w:szCs w:val="28"/>
          <w:lang w:val="en-US"/>
        </w:rPr>
      </w:pPr>
    </w:p>
    <w:p w:rsidR="00CC7DFB" w:rsidRPr="003F65EA" w:rsidRDefault="00CC7DFB" w:rsidP="00CC7DFB">
      <w:pPr>
        <w:pStyle w:val="1"/>
        <w:spacing w:before="0" w:line="276" w:lineRule="auto"/>
        <w:ind w:left="360"/>
        <w:jc w:val="center"/>
        <w:rPr>
          <w:rFonts w:ascii="Times New Roman" w:hAnsi="Times New Roman"/>
          <w:bCs/>
          <w:color w:val="auto"/>
          <w:sz w:val="28"/>
          <w:szCs w:val="28"/>
          <w:lang w:val="en-US"/>
        </w:rPr>
      </w:pPr>
    </w:p>
    <w:p w:rsidR="00CC7DFB" w:rsidRPr="003F65EA" w:rsidRDefault="00CC7DFB" w:rsidP="00CC7DFB">
      <w:pPr>
        <w:pStyle w:val="1"/>
        <w:spacing w:before="0" w:line="276" w:lineRule="auto"/>
        <w:ind w:left="360"/>
        <w:jc w:val="center"/>
        <w:rPr>
          <w:rFonts w:ascii="Times New Roman" w:hAnsi="Times New Roman"/>
          <w:bCs/>
          <w:color w:val="auto"/>
          <w:sz w:val="28"/>
          <w:szCs w:val="28"/>
          <w:lang w:val="en-US"/>
        </w:rPr>
      </w:pPr>
    </w:p>
    <w:p w:rsidR="00763FDB" w:rsidRPr="003F65EA" w:rsidRDefault="00BD3EBC" w:rsidP="00CC7DFB">
      <w:pPr>
        <w:pStyle w:val="1"/>
        <w:spacing w:before="0" w:line="276" w:lineRule="auto"/>
        <w:ind w:left="360"/>
        <w:jc w:val="right"/>
        <w:rPr>
          <w:rFonts w:ascii="Times New Roman" w:hAnsi="Times New Roman"/>
          <w:bCs/>
          <w:color w:val="auto"/>
          <w:sz w:val="28"/>
          <w:szCs w:val="28"/>
        </w:rPr>
      </w:pPr>
      <w:r w:rsidRPr="00CC7DFB">
        <w:rPr>
          <w:rFonts w:ascii="Times New Roman" w:hAnsi="Times New Roman"/>
          <w:b/>
          <w:color w:val="auto"/>
          <w:sz w:val="28"/>
          <w:szCs w:val="28"/>
        </w:rPr>
        <w:t>Приложение1</w:t>
      </w:r>
    </w:p>
    <w:p w:rsidR="00BD3EBC" w:rsidRPr="004379A7" w:rsidRDefault="00C63814" w:rsidP="004379A7">
      <w:pPr>
        <w:spacing w:after="0"/>
        <w:jc w:val="center"/>
        <w:rPr>
          <w:rFonts w:ascii="Times New Roman" w:hAnsi="Times New Roman" w:cs="Times New Roman"/>
          <w:b/>
          <w:sz w:val="28"/>
          <w:szCs w:val="28"/>
        </w:rPr>
      </w:pPr>
      <w:r w:rsidRPr="004379A7">
        <w:rPr>
          <w:rFonts w:ascii="Times New Roman" w:hAnsi="Times New Roman" w:cs="Times New Roman"/>
          <w:b/>
          <w:sz w:val="28"/>
          <w:szCs w:val="28"/>
        </w:rPr>
        <w:t>«Диагностика эмоционального выгорания личности» (В.В.Бойко)</w:t>
      </w:r>
    </w:p>
    <w:p w:rsidR="00C63814" w:rsidRPr="004379A7" w:rsidRDefault="00C63814" w:rsidP="004379A7">
      <w:pP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Методика позволяет диагностировать ведущие </w:t>
      </w:r>
      <w:r w:rsidRPr="004379A7">
        <w:rPr>
          <w:rFonts w:ascii="Times New Roman" w:eastAsia="Calibri" w:hAnsi="Times New Roman" w:cs="Times New Roman"/>
          <w:spacing w:val="1"/>
          <w:sz w:val="28"/>
          <w:szCs w:val="28"/>
        </w:rPr>
        <w:t>симптомы «эмоционального выгорания» и определить, к какой фа</w:t>
      </w:r>
      <w:r w:rsidRPr="004379A7">
        <w:rPr>
          <w:rFonts w:ascii="Times New Roman" w:eastAsia="Calibri" w:hAnsi="Times New Roman" w:cs="Times New Roman"/>
          <w:sz w:val="28"/>
          <w:szCs w:val="28"/>
        </w:rPr>
        <w:t>зе развития стресса они относятся: «напряжения», «резистенции», «истощения». Оперируя смысловым содержанием и количественными показателями, подсчитанными для разных фаз формирования синдрома «выгорания», можно дать достаточно объемную характе</w:t>
      </w:r>
      <w:r w:rsidRPr="004379A7">
        <w:rPr>
          <w:rFonts w:ascii="Times New Roman" w:eastAsia="Calibri" w:hAnsi="Times New Roman" w:cs="Times New Roman"/>
          <w:spacing w:val="2"/>
          <w:sz w:val="28"/>
          <w:szCs w:val="28"/>
        </w:rPr>
        <w:t>ристику личности, оценить адекватность эмоционального реагиро</w:t>
      </w:r>
      <w:r w:rsidRPr="004379A7">
        <w:rPr>
          <w:rFonts w:ascii="Times New Roman" w:eastAsia="Calibri" w:hAnsi="Times New Roman" w:cs="Times New Roman"/>
          <w:spacing w:val="5"/>
          <w:sz w:val="28"/>
          <w:szCs w:val="28"/>
        </w:rPr>
        <w:t>вания в конфликтной ситуации, наметить индивидуальные меры</w:t>
      </w:r>
    </w:p>
    <w:p w:rsidR="00C63814" w:rsidRPr="004379A7" w:rsidRDefault="00C63814" w:rsidP="004379A7">
      <w:pP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Методика состоит из 84 суждений, позволяющих </w:t>
      </w:r>
      <w:r w:rsidRPr="004379A7">
        <w:rPr>
          <w:rFonts w:ascii="Times New Roman" w:eastAsia="Calibri" w:hAnsi="Times New Roman" w:cs="Times New Roman"/>
          <w:spacing w:val="1"/>
          <w:sz w:val="28"/>
          <w:szCs w:val="28"/>
        </w:rPr>
        <w:t>диагностировать три симптома «эмоционального выгорания»: на</w:t>
      </w:r>
      <w:r w:rsidRPr="004379A7">
        <w:rPr>
          <w:rFonts w:ascii="Times New Roman" w:eastAsia="Calibri" w:hAnsi="Times New Roman" w:cs="Times New Roman"/>
          <w:spacing w:val="-3"/>
          <w:sz w:val="28"/>
          <w:szCs w:val="28"/>
        </w:rPr>
        <w:t>пряжение, резистенция и истощение. Каждая фаза стресса, диагно</w:t>
      </w:r>
      <w:r w:rsidRPr="004379A7">
        <w:rPr>
          <w:rFonts w:ascii="Times New Roman" w:eastAsia="Calibri" w:hAnsi="Times New Roman" w:cs="Times New Roman"/>
          <w:sz w:val="28"/>
          <w:szCs w:val="28"/>
        </w:rPr>
        <w:t>стируется на основе четырех, характерных для нее симптомов.</w:t>
      </w:r>
    </w:p>
    <w:p w:rsidR="00C63814" w:rsidRPr="004379A7" w:rsidRDefault="00C63814" w:rsidP="004379A7">
      <w:pPr>
        <w:spacing w:after="270"/>
        <w:rPr>
          <w:rFonts w:ascii="Times New Roman" w:eastAsia="Calibri" w:hAnsi="Times New Roman" w:cs="Times New Roman"/>
          <w:sz w:val="28"/>
          <w:szCs w:val="28"/>
        </w:rPr>
      </w:pPr>
    </w:p>
    <w:tbl>
      <w:tblPr>
        <w:tblW w:w="0" w:type="auto"/>
        <w:tblInd w:w="749" w:type="dxa"/>
        <w:tblLayout w:type="fixed"/>
        <w:tblCellMar>
          <w:left w:w="40" w:type="dxa"/>
          <w:right w:w="40" w:type="dxa"/>
        </w:tblCellMar>
        <w:tblLook w:val="0000" w:firstRow="0" w:lastRow="0" w:firstColumn="0" w:lastColumn="0" w:noHBand="0" w:noVBand="0"/>
      </w:tblPr>
      <w:tblGrid>
        <w:gridCol w:w="2127"/>
        <w:gridCol w:w="489"/>
        <w:gridCol w:w="6095"/>
      </w:tblGrid>
      <w:tr w:rsidR="00C63814" w:rsidRPr="004379A7" w:rsidTr="004F48C3">
        <w:trPr>
          <w:trHeight w:val="2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Фаза стресса </w:t>
            </w:r>
          </w:p>
        </w:tc>
        <w:tc>
          <w:tcPr>
            <w:tcW w:w="489" w:type="dxa"/>
            <w:tcBorders>
              <w:top w:val="single" w:sz="6" w:space="0" w:color="auto"/>
              <w:left w:val="single" w:sz="6" w:space="0" w:color="auto"/>
              <w:bottom w:val="single" w:sz="6" w:space="0" w:color="auto"/>
              <w:right w:val="single" w:sz="6" w:space="0" w:color="auto"/>
            </w:tcBorders>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w:t>
            </w:r>
          </w:p>
        </w:tc>
        <w:tc>
          <w:tcPr>
            <w:tcW w:w="6095" w:type="dxa"/>
            <w:tcBorders>
              <w:top w:val="single" w:sz="6" w:space="0" w:color="auto"/>
              <w:left w:val="single" w:sz="6" w:space="0" w:color="auto"/>
              <w:bottom w:val="single" w:sz="6" w:space="0" w:color="auto"/>
              <w:right w:val="single" w:sz="6" w:space="0" w:color="auto"/>
            </w:tcBorders>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pacing w:val="-1"/>
                <w:sz w:val="28"/>
                <w:szCs w:val="28"/>
              </w:rPr>
              <w:t>СИМПТОМ</w:t>
            </w:r>
          </w:p>
        </w:tc>
      </w:tr>
      <w:tr w:rsidR="00C63814" w:rsidRPr="004379A7" w:rsidTr="004F48C3">
        <w:trPr>
          <w:trHeight w:val="20"/>
        </w:trPr>
        <w:tc>
          <w:tcPr>
            <w:tcW w:w="2127" w:type="dxa"/>
            <w:vMerge w:val="restart"/>
            <w:tcBorders>
              <w:top w:val="single" w:sz="6" w:space="0" w:color="auto"/>
              <w:left w:val="single" w:sz="6" w:space="0" w:color="auto"/>
              <w:right w:val="single" w:sz="6" w:space="0" w:color="auto"/>
            </w:tcBorders>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НАПРЯЖЕНИЕ</w:t>
            </w:r>
          </w:p>
        </w:tc>
        <w:tc>
          <w:tcPr>
            <w:tcW w:w="489" w:type="dxa"/>
            <w:tcBorders>
              <w:top w:val="single" w:sz="6" w:space="0" w:color="auto"/>
              <w:left w:val="single" w:sz="6" w:space="0" w:color="auto"/>
              <w:bottom w:val="single" w:sz="6" w:space="0" w:color="auto"/>
              <w:right w:val="single" w:sz="6" w:space="0" w:color="auto"/>
            </w:tcBorders>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1</w:t>
            </w:r>
          </w:p>
        </w:tc>
        <w:tc>
          <w:tcPr>
            <w:tcW w:w="6095" w:type="dxa"/>
            <w:tcBorders>
              <w:top w:val="single" w:sz="6" w:space="0" w:color="auto"/>
              <w:left w:val="single" w:sz="6" w:space="0" w:color="auto"/>
              <w:bottom w:val="single" w:sz="6" w:space="0" w:color="auto"/>
              <w:right w:val="single" w:sz="6" w:space="0" w:color="auto"/>
            </w:tcBorders>
            <w:shd w:val="clear" w:color="auto" w:fill="FFFFFF"/>
            <w:vAlign w:val="bottom"/>
          </w:tcPr>
          <w:p w:rsidR="00C63814" w:rsidRPr="004379A7" w:rsidRDefault="00C63814" w:rsidP="004379A7">
            <w:pPr>
              <w:rPr>
                <w:rFonts w:ascii="Times New Roman" w:eastAsia="Calibri" w:hAnsi="Times New Roman" w:cs="Times New Roman"/>
                <w:sz w:val="28"/>
                <w:szCs w:val="28"/>
              </w:rPr>
            </w:pPr>
            <w:r w:rsidRPr="004379A7">
              <w:rPr>
                <w:rFonts w:ascii="Times New Roman" w:eastAsia="Calibri" w:hAnsi="Times New Roman" w:cs="Times New Roman"/>
                <w:spacing w:val="4"/>
                <w:sz w:val="28"/>
                <w:szCs w:val="28"/>
              </w:rPr>
              <w:t>Переживание психотравмирующих обстоятельств</w:t>
            </w:r>
            <w:r w:rsidRPr="004379A7">
              <w:rPr>
                <w:rFonts w:ascii="Times New Roman" w:eastAsia="Calibri" w:hAnsi="Times New Roman" w:cs="Times New Roman"/>
                <w:sz w:val="28"/>
                <w:szCs w:val="28"/>
              </w:rPr>
              <w:t xml:space="preserve"> </w:t>
            </w:r>
          </w:p>
        </w:tc>
      </w:tr>
      <w:tr w:rsidR="00C63814" w:rsidRPr="004379A7" w:rsidTr="004F48C3">
        <w:trPr>
          <w:trHeight w:val="20"/>
        </w:trPr>
        <w:tc>
          <w:tcPr>
            <w:tcW w:w="2127" w:type="dxa"/>
            <w:vMerge/>
            <w:tcBorders>
              <w:left w:val="single" w:sz="6" w:space="0" w:color="auto"/>
              <w:right w:val="single" w:sz="6" w:space="0" w:color="auto"/>
            </w:tcBorders>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p>
        </w:tc>
        <w:tc>
          <w:tcPr>
            <w:tcW w:w="489" w:type="dxa"/>
            <w:tcBorders>
              <w:top w:val="single" w:sz="6" w:space="0" w:color="auto"/>
              <w:left w:val="single" w:sz="6" w:space="0" w:color="auto"/>
              <w:bottom w:val="single" w:sz="6" w:space="0" w:color="auto"/>
              <w:right w:val="single" w:sz="6" w:space="0" w:color="auto"/>
            </w:tcBorders>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2</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Неудовлетворенность собой </w:t>
            </w:r>
          </w:p>
        </w:tc>
      </w:tr>
      <w:tr w:rsidR="00C63814" w:rsidRPr="004379A7" w:rsidTr="004F48C3">
        <w:trPr>
          <w:trHeight w:val="20"/>
        </w:trPr>
        <w:tc>
          <w:tcPr>
            <w:tcW w:w="2127" w:type="dxa"/>
            <w:vMerge/>
            <w:tcBorders>
              <w:left w:val="single" w:sz="6" w:space="0" w:color="auto"/>
              <w:right w:val="single" w:sz="6" w:space="0" w:color="auto"/>
            </w:tcBorders>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p>
        </w:tc>
        <w:tc>
          <w:tcPr>
            <w:tcW w:w="489" w:type="dxa"/>
            <w:tcBorders>
              <w:top w:val="single" w:sz="6" w:space="0" w:color="auto"/>
              <w:left w:val="single" w:sz="6" w:space="0" w:color="auto"/>
              <w:bottom w:val="single" w:sz="6" w:space="0" w:color="auto"/>
              <w:right w:val="single" w:sz="6" w:space="0" w:color="auto"/>
            </w:tcBorders>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3</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rPr>
                <w:rFonts w:ascii="Times New Roman" w:eastAsia="Calibri" w:hAnsi="Times New Roman" w:cs="Times New Roman"/>
                <w:sz w:val="28"/>
                <w:szCs w:val="28"/>
              </w:rPr>
            </w:pPr>
            <w:r w:rsidRPr="004379A7">
              <w:rPr>
                <w:rFonts w:ascii="Times New Roman" w:eastAsia="Calibri" w:hAnsi="Times New Roman" w:cs="Times New Roman"/>
                <w:spacing w:val="4"/>
                <w:sz w:val="28"/>
                <w:szCs w:val="28"/>
              </w:rPr>
              <w:t>«Загнанность в клетку»</w:t>
            </w:r>
            <w:r w:rsidRPr="004379A7">
              <w:rPr>
                <w:rFonts w:ascii="Times New Roman" w:eastAsia="Calibri" w:hAnsi="Times New Roman" w:cs="Times New Roman"/>
                <w:sz w:val="28"/>
                <w:szCs w:val="28"/>
              </w:rPr>
              <w:t xml:space="preserve"> </w:t>
            </w:r>
          </w:p>
        </w:tc>
      </w:tr>
      <w:tr w:rsidR="00C63814" w:rsidRPr="004379A7" w:rsidTr="004F48C3">
        <w:trPr>
          <w:trHeight w:val="20"/>
        </w:trPr>
        <w:tc>
          <w:tcPr>
            <w:tcW w:w="2127" w:type="dxa"/>
            <w:vMerge/>
            <w:tcBorders>
              <w:left w:val="single" w:sz="6" w:space="0" w:color="auto"/>
              <w:bottom w:val="single" w:sz="6" w:space="0" w:color="auto"/>
              <w:right w:val="single" w:sz="6" w:space="0" w:color="auto"/>
            </w:tcBorders>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p>
        </w:tc>
        <w:tc>
          <w:tcPr>
            <w:tcW w:w="489" w:type="dxa"/>
            <w:tcBorders>
              <w:top w:val="single" w:sz="6" w:space="0" w:color="auto"/>
              <w:left w:val="single" w:sz="6" w:space="0" w:color="auto"/>
              <w:bottom w:val="single" w:sz="6" w:space="0" w:color="auto"/>
              <w:right w:val="single" w:sz="6" w:space="0" w:color="auto"/>
            </w:tcBorders>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4</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rPr>
                <w:rFonts w:ascii="Times New Roman" w:eastAsia="Calibri" w:hAnsi="Times New Roman" w:cs="Times New Roman"/>
                <w:sz w:val="28"/>
                <w:szCs w:val="28"/>
              </w:rPr>
            </w:pPr>
            <w:r w:rsidRPr="004379A7">
              <w:rPr>
                <w:rFonts w:ascii="Times New Roman" w:eastAsia="Calibri" w:hAnsi="Times New Roman" w:cs="Times New Roman"/>
                <w:spacing w:val="4"/>
                <w:sz w:val="28"/>
                <w:szCs w:val="28"/>
              </w:rPr>
              <w:t>Тревога и депрессия</w:t>
            </w:r>
            <w:r w:rsidRPr="004379A7">
              <w:rPr>
                <w:rFonts w:ascii="Times New Roman" w:eastAsia="Calibri" w:hAnsi="Times New Roman" w:cs="Times New Roman"/>
                <w:sz w:val="28"/>
                <w:szCs w:val="28"/>
              </w:rPr>
              <w:t xml:space="preserve"> </w:t>
            </w:r>
          </w:p>
        </w:tc>
      </w:tr>
      <w:tr w:rsidR="00C63814" w:rsidRPr="004379A7" w:rsidTr="004F48C3">
        <w:trPr>
          <w:trHeight w:val="20"/>
        </w:trPr>
        <w:tc>
          <w:tcPr>
            <w:tcW w:w="2127" w:type="dxa"/>
            <w:vMerge w:val="restart"/>
            <w:tcBorders>
              <w:top w:val="single" w:sz="6" w:space="0" w:color="auto"/>
              <w:left w:val="single" w:sz="6" w:space="0" w:color="auto"/>
              <w:right w:val="single" w:sz="6" w:space="0" w:color="auto"/>
            </w:tcBorders>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pacing w:val="4"/>
                <w:sz w:val="28"/>
                <w:szCs w:val="28"/>
              </w:rPr>
              <w:t>РЕЗИСТЕНЦИЯ</w:t>
            </w:r>
          </w:p>
        </w:tc>
        <w:tc>
          <w:tcPr>
            <w:tcW w:w="489" w:type="dxa"/>
            <w:tcBorders>
              <w:top w:val="single" w:sz="6" w:space="0" w:color="auto"/>
              <w:left w:val="single" w:sz="6" w:space="0" w:color="auto"/>
              <w:bottom w:val="single" w:sz="6" w:space="0" w:color="auto"/>
              <w:right w:val="single" w:sz="6" w:space="0" w:color="auto"/>
            </w:tcBorders>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1</w:t>
            </w:r>
          </w:p>
        </w:tc>
        <w:tc>
          <w:tcPr>
            <w:tcW w:w="6095" w:type="dxa"/>
            <w:tcBorders>
              <w:top w:val="single" w:sz="6" w:space="0" w:color="auto"/>
              <w:left w:val="single" w:sz="6" w:space="0" w:color="auto"/>
              <w:bottom w:val="single" w:sz="6" w:space="0" w:color="auto"/>
              <w:right w:val="single" w:sz="6" w:space="0" w:color="auto"/>
            </w:tcBorders>
            <w:shd w:val="clear" w:color="auto" w:fill="FFFFFF"/>
            <w:vAlign w:val="bottom"/>
          </w:tcPr>
          <w:p w:rsidR="00C63814" w:rsidRPr="004379A7" w:rsidRDefault="00C63814" w:rsidP="004379A7">
            <w:pPr>
              <w:rPr>
                <w:rFonts w:ascii="Times New Roman" w:eastAsia="Calibri" w:hAnsi="Times New Roman" w:cs="Times New Roman"/>
                <w:sz w:val="28"/>
                <w:szCs w:val="28"/>
              </w:rPr>
            </w:pPr>
            <w:r w:rsidRPr="004379A7">
              <w:rPr>
                <w:rFonts w:ascii="Times New Roman" w:eastAsia="Calibri" w:hAnsi="Times New Roman" w:cs="Times New Roman"/>
                <w:spacing w:val="4"/>
                <w:sz w:val="28"/>
                <w:szCs w:val="28"/>
              </w:rPr>
              <w:t>Неадекватное эмоциональное реагирование</w:t>
            </w:r>
            <w:r w:rsidRPr="004379A7">
              <w:rPr>
                <w:rFonts w:ascii="Times New Roman" w:eastAsia="Calibri" w:hAnsi="Times New Roman" w:cs="Times New Roman"/>
                <w:sz w:val="28"/>
                <w:szCs w:val="28"/>
              </w:rPr>
              <w:t xml:space="preserve"> </w:t>
            </w:r>
          </w:p>
        </w:tc>
      </w:tr>
      <w:tr w:rsidR="00C63814" w:rsidRPr="004379A7" w:rsidTr="004F48C3">
        <w:trPr>
          <w:trHeight w:val="20"/>
        </w:trPr>
        <w:tc>
          <w:tcPr>
            <w:tcW w:w="2127" w:type="dxa"/>
            <w:vMerge/>
            <w:tcBorders>
              <w:left w:val="single" w:sz="6" w:space="0" w:color="auto"/>
              <w:right w:val="single" w:sz="6" w:space="0" w:color="auto"/>
            </w:tcBorders>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p>
        </w:tc>
        <w:tc>
          <w:tcPr>
            <w:tcW w:w="489" w:type="dxa"/>
            <w:tcBorders>
              <w:top w:val="single" w:sz="6" w:space="0" w:color="auto"/>
              <w:left w:val="single" w:sz="6" w:space="0" w:color="auto"/>
              <w:bottom w:val="single" w:sz="6" w:space="0" w:color="auto"/>
              <w:right w:val="single" w:sz="6" w:space="0" w:color="auto"/>
            </w:tcBorders>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2</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rPr>
                <w:rFonts w:ascii="Times New Roman" w:eastAsia="Calibri" w:hAnsi="Times New Roman" w:cs="Times New Roman"/>
                <w:sz w:val="28"/>
                <w:szCs w:val="28"/>
              </w:rPr>
            </w:pPr>
            <w:r w:rsidRPr="004379A7">
              <w:rPr>
                <w:rFonts w:ascii="Times New Roman" w:eastAsia="Calibri" w:hAnsi="Times New Roman" w:cs="Times New Roman"/>
                <w:spacing w:val="4"/>
                <w:sz w:val="28"/>
                <w:szCs w:val="28"/>
              </w:rPr>
              <w:t>Эмоционально-нравственная дезориентация</w:t>
            </w:r>
            <w:r w:rsidRPr="004379A7">
              <w:rPr>
                <w:rFonts w:ascii="Times New Roman" w:eastAsia="Calibri" w:hAnsi="Times New Roman" w:cs="Times New Roman"/>
                <w:sz w:val="28"/>
                <w:szCs w:val="28"/>
              </w:rPr>
              <w:t xml:space="preserve"> </w:t>
            </w:r>
          </w:p>
        </w:tc>
      </w:tr>
      <w:tr w:rsidR="00C63814" w:rsidRPr="004379A7" w:rsidTr="004F48C3">
        <w:trPr>
          <w:trHeight w:val="20"/>
        </w:trPr>
        <w:tc>
          <w:tcPr>
            <w:tcW w:w="2127" w:type="dxa"/>
            <w:vMerge/>
            <w:tcBorders>
              <w:left w:val="single" w:sz="6" w:space="0" w:color="auto"/>
              <w:right w:val="single" w:sz="6" w:space="0" w:color="auto"/>
            </w:tcBorders>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p>
        </w:tc>
        <w:tc>
          <w:tcPr>
            <w:tcW w:w="489" w:type="dxa"/>
            <w:tcBorders>
              <w:top w:val="single" w:sz="6" w:space="0" w:color="auto"/>
              <w:left w:val="single" w:sz="6" w:space="0" w:color="auto"/>
              <w:bottom w:val="single" w:sz="6" w:space="0" w:color="auto"/>
              <w:right w:val="single" w:sz="6" w:space="0" w:color="auto"/>
            </w:tcBorders>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3</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rPr>
                <w:rFonts w:ascii="Times New Roman" w:eastAsia="Calibri" w:hAnsi="Times New Roman" w:cs="Times New Roman"/>
                <w:sz w:val="28"/>
                <w:szCs w:val="28"/>
              </w:rPr>
            </w:pPr>
            <w:r w:rsidRPr="004379A7">
              <w:rPr>
                <w:rFonts w:ascii="Times New Roman" w:eastAsia="Calibri" w:hAnsi="Times New Roman" w:cs="Times New Roman"/>
                <w:spacing w:val="4"/>
                <w:sz w:val="28"/>
                <w:szCs w:val="28"/>
              </w:rPr>
              <w:t>Расширение сферы экономии эмоций</w:t>
            </w:r>
            <w:r w:rsidRPr="004379A7">
              <w:rPr>
                <w:rFonts w:ascii="Times New Roman" w:eastAsia="Calibri" w:hAnsi="Times New Roman" w:cs="Times New Roman"/>
                <w:sz w:val="28"/>
                <w:szCs w:val="28"/>
              </w:rPr>
              <w:t xml:space="preserve"> </w:t>
            </w:r>
          </w:p>
        </w:tc>
      </w:tr>
      <w:tr w:rsidR="00C63814" w:rsidRPr="004379A7" w:rsidTr="004F48C3">
        <w:trPr>
          <w:trHeight w:val="20"/>
        </w:trPr>
        <w:tc>
          <w:tcPr>
            <w:tcW w:w="2127" w:type="dxa"/>
            <w:vMerge/>
            <w:tcBorders>
              <w:left w:val="single" w:sz="6" w:space="0" w:color="auto"/>
              <w:bottom w:val="single" w:sz="6" w:space="0" w:color="auto"/>
              <w:right w:val="single" w:sz="6" w:space="0" w:color="auto"/>
            </w:tcBorders>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p>
        </w:tc>
        <w:tc>
          <w:tcPr>
            <w:tcW w:w="489" w:type="dxa"/>
            <w:tcBorders>
              <w:top w:val="single" w:sz="6" w:space="0" w:color="auto"/>
              <w:left w:val="single" w:sz="6" w:space="0" w:color="auto"/>
              <w:bottom w:val="single" w:sz="6" w:space="0" w:color="auto"/>
              <w:right w:val="single" w:sz="6" w:space="0" w:color="auto"/>
            </w:tcBorders>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4</w:t>
            </w:r>
          </w:p>
        </w:tc>
        <w:tc>
          <w:tcPr>
            <w:tcW w:w="6095" w:type="dxa"/>
            <w:tcBorders>
              <w:top w:val="single" w:sz="6" w:space="0" w:color="auto"/>
              <w:left w:val="single" w:sz="6" w:space="0" w:color="auto"/>
              <w:bottom w:val="single" w:sz="6" w:space="0" w:color="auto"/>
              <w:right w:val="single" w:sz="6" w:space="0" w:color="auto"/>
            </w:tcBorders>
            <w:shd w:val="clear" w:color="auto" w:fill="FFFFFF"/>
            <w:vAlign w:val="bottom"/>
          </w:tcPr>
          <w:p w:rsidR="00C63814" w:rsidRPr="004379A7" w:rsidRDefault="00C63814" w:rsidP="004379A7">
            <w:pPr>
              <w:rPr>
                <w:rFonts w:ascii="Times New Roman" w:eastAsia="Calibri" w:hAnsi="Times New Roman" w:cs="Times New Roman"/>
                <w:sz w:val="28"/>
                <w:szCs w:val="28"/>
              </w:rPr>
            </w:pPr>
            <w:r w:rsidRPr="004379A7">
              <w:rPr>
                <w:rFonts w:ascii="Times New Roman" w:eastAsia="Calibri" w:hAnsi="Times New Roman" w:cs="Times New Roman"/>
                <w:spacing w:val="4"/>
                <w:sz w:val="28"/>
                <w:szCs w:val="28"/>
              </w:rPr>
              <w:t>Редукция профессиональных обязанностей</w:t>
            </w:r>
            <w:r w:rsidRPr="004379A7">
              <w:rPr>
                <w:rFonts w:ascii="Times New Roman" w:eastAsia="Calibri" w:hAnsi="Times New Roman" w:cs="Times New Roman"/>
                <w:sz w:val="28"/>
                <w:szCs w:val="28"/>
              </w:rPr>
              <w:t xml:space="preserve"> </w:t>
            </w:r>
          </w:p>
        </w:tc>
      </w:tr>
      <w:tr w:rsidR="00C63814" w:rsidRPr="004379A7" w:rsidTr="004F48C3">
        <w:trPr>
          <w:trHeight w:val="20"/>
        </w:trPr>
        <w:tc>
          <w:tcPr>
            <w:tcW w:w="2127" w:type="dxa"/>
            <w:vMerge w:val="restart"/>
            <w:tcBorders>
              <w:top w:val="single" w:sz="6" w:space="0" w:color="auto"/>
              <w:left w:val="single" w:sz="6" w:space="0" w:color="auto"/>
              <w:right w:val="single" w:sz="6" w:space="0" w:color="auto"/>
            </w:tcBorders>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pacing w:val="1"/>
                <w:sz w:val="28"/>
                <w:szCs w:val="28"/>
              </w:rPr>
              <w:t>ИСТОЩЕНИЕ</w:t>
            </w:r>
          </w:p>
        </w:tc>
        <w:tc>
          <w:tcPr>
            <w:tcW w:w="489" w:type="dxa"/>
            <w:tcBorders>
              <w:top w:val="single" w:sz="6" w:space="0" w:color="auto"/>
              <w:left w:val="single" w:sz="6" w:space="0" w:color="auto"/>
              <w:bottom w:val="single" w:sz="6" w:space="0" w:color="auto"/>
              <w:right w:val="single" w:sz="6" w:space="0" w:color="auto"/>
            </w:tcBorders>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1</w:t>
            </w:r>
          </w:p>
        </w:tc>
        <w:tc>
          <w:tcPr>
            <w:tcW w:w="6095" w:type="dxa"/>
            <w:tcBorders>
              <w:top w:val="single" w:sz="6" w:space="0" w:color="auto"/>
              <w:left w:val="single" w:sz="6" w:space="0" w:color="auto"/>
              <w:bottom w:val="single" w:sz="6" w:space="0" w:color="auto"/>
              <w:right w:val="single" w:sz="6" w:space="0" w:color="auto"/>
            </w:tcBorders>
            <w:shd w:val="clear" w:color="auto" w:fill="FFFFFF"/>
            <w:vAlign w:val="bottom"/>
          </w:tcPr>
          <w:p w:rsidR="00C63814" w:rsidRPr="004379A7" w:rsidRDefault="00C63814" w:rsidP="004379A7">
            <w:pP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Эмоциональный дефицит </w:t>
            </w:r>
          </w:p>
        </w:tc>
      </w:tr>
      <w:tr w:rsidR="00C63814" w:rsidRPr="004379A7" w:rsidTr="004F48C3">
        <w:trPr>
          <w:trHeight w:val="20"/>
        </w:trPr>
        <w:tc>
          <w:tcPr>
            <w:tcW w:w="2127" w:type="dxa"/>
            <w:vMerge/>
            <w:tcBorders>
              <w:left w:val="single" w:sz="6" w:space="0" w:color="auto"/>
              <w:right w:val="single" w:sz="6" w:space="0" w:color="auto"/>
            </w:tcBorders>
            <w:shd w:val="clear" w:color="auto" w:fill="FFFFFF"/>
          </w:tcPr>
          <w:p w:rsidR="00C63814" w:rsidRPr="004379A7" w:rsidRDefault="00C63814" w:rsidP="004379A7">
            <w:pPr>
              <w:rPr>
                <w:rFonts w:ascii="Times New Roman" w:eastAsia="Calibri" w:hAnsi="Times New Roman" w:cs="Times New Roman"/>
                <w:sz w:val="28"/>
                <w:szCs w:val="28"/>
              </w:rPr>
            </w:pPr>
          </w:p>
        </w:tc>
        <w:tc>
          <w:tcPr>
            <w:tcW w:w="489" w:type="dxa"/>
            <w:tcBorders>
              <w:top w:val="single" w:sz="6" w:space="0" w:color="auto"/>
              <w:left w:val="single" w:sz="6" w:space="0" w:color="auto"/>
              <w:bottom w:val="single" w:sz="6" w:space="0" w:color="auto"/>
              <w:right w:val="single" w:sz="6" w:space="0" w:color="auto"/>
            </w:tcBorders>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2</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rPr>
                <w:rFonts w:ascii="Times New Roman" w:eastAsia="Calibri" w:hAnsi="Times New Roman" w:cs="Times New Roman"/>
                <w:sz w:val="28"/>
                <w:szCs w:val="28"/>
              </w:rPr>
            </w:pPr>
            <w:r w:rsidRPr="004379A7">
              <w:rPr>
                <w:rFonts w:ascii="Times New Roman" w:eastAsia="Calibri" w:hAnsi="Times New Roman" w:cs="Times New Roman"/>
                <w:spacing w:val="1"/>
                <w:sz w:val="28"/>
                <w:szCs w:val="28"/>
              </w:rPr>
              <w:t>Эмоциональная отстраненность</w:t>
            </w:r>
            <w:r w:rsidRPr="004379A7">
              <w:rPr>
                <w:rFonts w:ascii="Times New Roman" w:eastAsia="Calibri" w:hAnsi="Times New Roman" w:cs="Times New Roman"/>
                <w:sz w:val="28"/>
                <w:szCs w:val="28"/>
              </w:rPr>
              <w:t xml:space="preserve"> </w:t>
            </w:r>
          </w:p>
        </w:tc>
      </w:tr>
      <w:tr w:rsidR="00C63814" w:rsidRPr="004379A7" w:rsidTr="004F48C3">
        <w:trPr>
          <w:trHeight w:val="20"/>
        </w:trPr>
        <w:tc>
          <w:tcPr>
            <w:tcW w:w="2127" w:type="dxa"/>
            <w:vMerge/>
            <w:tcBorders>
              <w:left w:val="single" w:sz="6" w:space="0" w:color="auto"/>
              <w:right w:val="single" w:sz="6" w:space="0" w:color="auto"/>
            </w:tcBorders>
            <w:shd w:val="clear" w:color="auto" w:fill="FFFFFF"/>
          </w:tcPr>
          <w:p w:rsidR="00C63814" w:rsidRPr="004379A7" w:rsidRDefault="00C63814" w:rsidP="004379A7">
            <w:pPr>
              <w:rPr>
                <w:rFonts w:ascii="Times New Roman" w:eastAsia="Calibri" w:hAnsi="Times New Roman" w:cs="Times New Roman"/>
                <w:sz w:val="28"/>
                <w:szCs w:val="28"/>
              </w:rPr>
            </w:pPr>
          </w:p>
        </w:tc>
        <w:tc>
          <w:tcPr>
            <w:tcW w:w="489" w:type="dxa"/>
            <w:tcBorders>
              <w:top w:val="single" w:sz="6" w:space="0" w:color="auto"/>
              <w:left w:val="single" w:sz="6" w:space="0" w:color="auto"/>
              <w:bottom w:val="single" w:sz="6" w:space="0" w:color="auto"/>
              <w:right w:val="single" w:sz="6" w:space="0" w:color="auto"/>
            </w:tcBorders>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3</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rPr>
                <w:rFonts w:ascii="Times New Roman" w:eastAsia="Calibri" w:hAnsi="Times New Roman" w:cs="Times New Roman"/>
                <w:sz w:val="28"/>
                <w:szCs w:val="28"/>
              </w:rPr>
            </w:pPr>
            <w:r w:rsidRPr="004379A7">
              <w:rPr>
                <w:rFonts w:ascii="Times New Roman" w:eastAsia="Calibri" w:hAnsi="Times New Roman" w:cs="Times New Roman"/>
                <w:spacing w:val="4"/>
                <w:sz w:val="28"/>
                <w:szCs w:val="28"/>
              </w:rPr>
              <w:t>Личностная отстраненность (деперсонализация)</w:t>
            </w:r>
            <w:r w:rsidRPr="004379A7">
              <w:rPr>
                <w:rFonts w:ascii="Times New Roman" w:eastAsia="Calibri" w:hAnsi="Times New Roman" w:cs="Times New Roman"/>
                <w:sz w:val="28"/>
                <w:szCs w:val="28"/>
              </w:rPr>
              <w:t xml:space="preserve"> </w:t>
            </w:r>
          </w:p>
        </w:tc>
      </w:tr>
      <w:tr w:rsidR="00C63814" w:rsidRPr="004379A7" w:rsidTr="004F48C3">
        <w:trPr>
          <w:trHeight w:val="20"/>
        </w:trPr>
        <w:tc>
          <w:tcPr>
            <w:tcW w:w="2127" w:type="dxa"/>
            <w:vMerge/>
            <w:tcBorders>
              <w:left w:val="single" w:sz="6" w:space="0" w:color="auto"/>
              <w:bottom w:val="single" w:sz="6" w:space="0" w:color="auto"/>
              <w:right w:val="single" w:sz="6" w:space="0" w:color="auto"/>
            </w:tcBorders>
            <w:shd w:val="clear" w:color="auto" w:fill="FFFFFF"/>
          </w:tcPr>
          <w:p w:rsidR="00C63814" w:rsidRPr="004379A7" w:rsidRDefault="00C63814" w:rsidP="004379A7">
            <w:pPr>
              <w:rPr>
                <w:rFonts w:ascii="Times New Roman" w:eastAsia="Calibri" w:hAnsi="Times New Roman" w:cs="Times New Roman"/>
                <w:sz w:val="28"/>
                <w:szCs w:val="28"/>
              </w:rPr>
            </w:pPr>
          </w:p>
        </w:tc>
        <w:tc>
          <w:tcPr>
            <w:tcW w:w="489" w:type="dxa"/>
            <w:tcBorders>
              <w:top w:val="single" w:sz="6" w:space="0" w:color="auto"/>
              <w:left w:val="single" w:sz="6" w:space="0" w:color="auto"/>
              <w:bottom w:val="single" w:sz="6" w:space="0" w:color="auto"/>
              <w:right w:val="single" w:sz="6" w:space="0" w:color="auto"/>
            </w:tcBorders>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4</w:t>
            </w:r>
          </w:p>
        </w:tc>
        <w:tc>
          <w:tcPr>
            <w:tcW w:w="6095" w:type="dxa"/>
            <w:tcBorders>
              <w:top w:val="single" w:sz="6" w:space="0" w:color="auto"/>
              <w:left w:val="single" w:sz="6" w:space="0" w:color="auto"/>
              <w:bottom w:val="single" w:sz="6" w:space="0" w:color="auto"/>
              <w:right w:val="single" w:sz="6" w:space="0" w:color="auto"/>
            </w:tcBorders>
            <w:shd w:val="clear" w:color="auto" w:fill="FFFFFF"/>
            <w:vAlign w:val="center"/>
          </w:tcPr>
          <w:p w:rsidR="00C63814" w:rsidRPr="004379A7" w:rsidRDefault="00C63814" w:rsidP="004379A7">
            <w:pPr>
              <w:rPr>
                <w:rFonts w:ascii="Times New Roman" w:eastAsia="Calibri" w:hAnsi="Times New Roman" w:cs="Times New Roman"/>
                <w:sz w:val="28"/>
                <w:szCs w:val="28"/>
              </w:rPr>
            </w:pPr>
            <w:r w:rsidRPr="004379A7">
              <w:rPr>
                <w:rFonts w:ascii="Times New Roman" w:eastAsia="Calibri" w:hAnsi="Times New Roman" w:cs="Times New Roman"/>
                <w:spacing w:val="5"/>
                <w:sz w:val="28"/>
                <w:szCs w:val="28"/>
              </w:rPr>
              <w:t>Психосоматические и психовегетативные нару</w:t>
            </w:r>
            <w:r w:rsidRPr="004379A7">
              <w:rPr>
                <w:rFonts w:ascii="Times New Roman" w:eastAsia="Calibri" w:hAnsi="Times New Roman" w:cs="Times New Roman"/>
                <w:spacing w:val="1"/>
                <w:sz w:val="28"/>
                <w:szCs w:val="28"/>
              </w:rPr>
              <w:t xml:space="preserve">шения </w:t>
            </w:r>
          </w:p>
        </w:tc>
      </w:tr>
    </w:tbl>
    <w:p w:rsidR="00C63814" w:rsidRPr="004379A7" w:rsidRDefault="00C63814" w:rsidP="004379A7">
      <w:pPr>
        <w:rPr>
          <w:rFonts w:ascii="Times New Roman" w:eastAsia="Calibri" w:hAnsi="Times New Roman" w:cs="Times New Roman"/>
          <w:b/>
          <w:bCs/>
          <w:i/>
          <w:iCs/>
          <w:sz w:val="28"/>
          <w:szCs w:val="28"/>
        </w:rPr>
      </w:pPr>
    </w:p>
    <w:p w:rsidR="00C63814" w:rsidRPr="004379A7" w:rsidRDefault="00C63814" w:rsidP="004379A7">
      <w:pPr>
        <w:rPr>
          <w:rFonts w:ascii="Times New Roman" w:eastAsia="Calibri" w:hAnsi="Times New Roman" w:cs="Times New Roman"/>
          <w:sz w:val="28"/>
          <w:szCs w:val="28"/>
        </w:rPr>
      </w:pPr>
      <w:r w:rsidRPr="004379A7">
        <w:rPr>
          <w:rFonts w:ascii="Times New Roman" w:eastAsia="Calibri" w:hAnsi="Times New Roman" w:cs="Times New Roman"/>
          <w:bCs/>
          <w:i/>
          <w:iCs/>
          <w:sz w:val="28"/>
          <w:szCs w:val="28"/>
        </w:rPr>
        <w:t>Инструкция.</w:t>
      </w:r>
      <w:r w:rsidRPr="004379A7">
        <w:rPr>
          <w:rFonts w:ascii="Times New Roman" w:eastAsia="Calibri" w:hAnsi="Times New Roman" w:cs="Times New Roman"/>
          <w:b/>
          <w:bCs/>
          <w:i/>
          <w:iCs/>
          <w:sz w:val="28"/>
          <w:szCs w:val="28"/>
        </w:rPr>
        <w:t xml:space="preserve"> </w:t>
      </w:r>
      <w:r w:rsidRPr="004379A7">
        <w:rPr>
          <w:rFonts w:ascii="Times New Roman" w:eastAsia="Calibri" w:hAnsi="Times New Roman" w:cs="Times New Roman"/>
          <w:sz w:val="28"/>
          <w:szCs w:val="28"/>
        </w:rPr>
        <w:t>Прочтите суждения и, в случае согласия отвечай</w:t>
      </w:r>
      <w:r w:rsidRPr="004379A7">
        <w:rPr>
          <w:rFonts w:ascii="Times New Roman" w:eastAsia="Calibri" w:hAnsi="Times New Roman" w:cs="Times New Roman"/>
          <w:spacing w:val="2"/>
          <w:sz w:val="28"/>
          <w:szCs w:val="28"/>
        </w:rPr>
        <w:t>те «Да», а в случае несогласия - «</w:t>
      </w:r>
      <w:r w:rsidRPr="004379A7">
        <w:rPr>
          <w:rFonts w:ascii="Times New Roman" w:eastAsia="Calibri" w:hAnsi="Times New Roman" w:cs="Times New Roman"/>
          <w:spacing w:val="2"/>
          <w:sz w:val="28"/>
          <w:szCs w:val="28"/>
          <w:lang w:val="en-US"/>
        </w:rPr>
        <w:t>He</w:t>
      </w:r>
      <w:r w:rsidRPr="004379A7">
        <w:rPr>
          <w:rFonts w:ascii="Times New Roman" w:eastAsia="Calibri" w:hAnsi="Times New Roman" w:cs="Times New Roman"/>
          <w:spacing w:val="2"/>
          <w:sz w:val="28"/>
          <w:szCs w:val="28"/>
        </w:rPr>
        <w:t>т».</w:t>
      </w:r>
    </w:p>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bCs/>
          <w:sz w:val="28"/>
          <w:szCs w:val="28"/>
        </w:rPr>
        <w:t xml:space="preserve">Текст </w:t>
      </w:r>
      <w:r w:rsidRPr="004379A7">
        <w:rPr>
          <w:rFonts w:ascii="Times New Roman" w:eastAsia="Calibri" w:hAnsi="Times New Roman" w:cs="Times New Roman"/>
          <w:sz w:val="28"/>
          <w:szCs w:val="28"/>
        </w:rPr>
        <w:t>опросника</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27"/>
          <w:sz w:val="28"/>
          <w:szCs w:val="28"/>
        </w:rPr>
      </w:pPr>
      <w:r w:rsidRPr="004379A7">
        <w:rPr>
          <w:rFonts w:ascii="Times New Roman" w:eastAsia="Calibri" w:hAnsi="Times New Roman" w:cs="Times New Roman"/>
          <w:sz w:val="28"/>
          <w:szCs w:val="28"/>
        </w:rPr>
        <w:t xml:space="preserve">Организационные недостатки на </w:t>
      </w:r>
      <w:r w:rsidRPr="004379A7">
        <w:rPr>
          <w:rFonts w:ascii="Times New Roman" w:eastAsia="Calibri" w:hAnsi="Times New Roman" w:cs="Times New Roman"/>
          <w:sz w:val="28"/>
          <w:szCs w:val="28"/>
          <w:lang w:val="en-US"/>
        </w:rPr>
        <w:t>pa</w:t>
      </w:r>
      <w:r w:rsidRPr="004379A7">
        <w:rPr>
          <w:rFonts w:ascii="Times New Roman" w:eastAsia="Calibri" w:hAnsi="Times New Roman" w:cs="Times New Roman"/>
          <w:sz w:val="28"/>
          <w:szCs w:val="28"/>
        </w:rPr>
        <w:t>боте постоянно заставляют нервничать, переживать, напрягаться.</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12"/>
          <w:sz w:val="28"/>
          <w:szCs w:val="28"/>
        </w:rPr>
      </w:pPr>
      <w:r w:rsidRPr="004379A7">
        <w:rPr>
          <w:rFonts w:ascii="Times New Roman" w:eastAsia="Calibri" w:hAnsi="Times New Roman" w:cs="Times New Roman"/>
          <w:sz w:val="28"/>
          <w:szCs w:val="28"/>
        </w:rPr>
        <w:t xml:space="preserve">Сегодня я доволен своей профессией не меньше, чем в начале </w:t>
      </w:r>
      <w:r w:rsidRPr="004379A7">
        <w:rPr>
          <w:rFonts w:ascii="Times New Roman" w:eastAsia="Calibri" w:hAnsi="Times New Roman" w:cs="Times New Roman"/>
          <w:spacing w:val="-3"/>
          <w:sz w:val="28"/>
          <w:szCs w:val="28"/>
        </w:rPr>
        <w:t>карьеры.</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14"/>
          <w:sz w:val="28"/>
          <w:szCs w:val="28"/>
        </w:rPr>
      </w:pPr>
      <w:r w:rsidRPr="004379A7">
        <w:rPr>
          <w:rFonts w:ascii="Times New Roman" w:eastAsia="Calibri" w:hAnsi="Times New Roman" w:cs="Times New Roman"/>
          <w:spacing w:val="7"/>
          <w:sz w:val="28"/>
          <w:szCs w:val="28"/>
        </w:rPr>
        <w:t xml:space="preserve">Я ошибся в выборе профессии или профиля деятельности </w:t>
      </w:r>
      <w:r w:rsidRPr="004379A7">
        <w:rPr>
          <w:rFonts w:ascii="Times New Roman" w:eastAsia="Calibri" w:hAnsi="Times New Roman" w:cs="Times New Roman"/>
          <w:sz w:val="28"/>
          <w:szCs w:val="28"/>
        </w:rPr>
        <w:t>(занимаю не свое место).</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10"/>
          <w:sz w:val="28"/>
          <w:szCs w:val="28"/>
        </w:rPr>
      </w:pPr>
      <w:r w:rsidRPr="004379A7">
        <w:rPr>
          <w:rFonts w:ascii="Times New Roman" w:eastAsia="Calibri" w:hAnsi="Times New Roman" w:cs="Times New Roman"/>
          <w:spacing w:val="3"/>
          <w:sz w:val="28"/>
          <w:szCs w:val="28"/>
        </w:rPr>
        <w:t>Меня беспокоит то, что я стал хуже работать (менее продукт</w:t>
      </w:r>
      <w:r w:rsidRPr="004379A7">
        <w:rPr>
          <w:rFonts w:ascii="Times New Roman" w:eastAsia="Calibri" w:hAnsi="Times New Roman" w:cs="Times New Roman"/>
          <w:spacing w:val="-1"/>
          <w:sz w:val="28"/>
          <w:szCs w:val="28"/>
        </w:rPr>
        <w:t>ивно, качественно, медленнее).</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16"/>
          <w:sz w:val="28"/>
          <w:szCs w:val="28"/>
        </w:rPr>
      </w:pPr>
      <w:r w:rsidRPr="004379A7">
        <w:rPr>
          <w:rFonts w:ascii="Times New Roman" w:eastAsia="Calibri" w:hAnsi="Times New Roman" w:cs="Times New Roman"/>
          <w:sz w:val="28"/>
          <w:szCs w:val="28"/>
        </w:rPr>
        <w:t xml:space="preserve">Теплота взаимодействия с партнерами очень зависит </w:t>
      </w:r>
      <w:r w:rsidRPr="004379A7">
        <w:rPr>
          <w:rFonts w:ascii="Times New Roman" w:eastAsia="Calibri" w:hAnsi="Times New Roman" w:cs="Times New Roman"/>
          <w:sz w:val="28"/>
          <w:szCs w:val="28"/>
          <w:lang w:val="en-US"/>
        </w:rPr>
        <w:t>or</w:t>
      </w:r>
      <w:r w:rsidRPr="004379A7">
        <w:rPr>
          <w:rFonts w:ascii="Times New Roman" w:eastAsia="Calibri" w:hAnsi="Times New Roman" w:cs="Times New Roman"/>
          <w:sz w:val="28"/>
          <w:szCs w:val="28"/>
        </w:rPr>
        <w:t xml:space="preserve"> мое</w:t>
      </w:r>
      <w:r w:rsidRPr="004379A7">
        <w:rPr>
          <w:rFonts w:ascii="Times New Roman" w:eastAsia="Calibri" w:hAnsi="Times New Roman" w:cs="Times New Roman"/>
          <w:spacing w:val="1"/>
          <w:sz w:val="28"/>
          <w:szCs w:val="28"/>
        </w:rPr>
        <w:t>го настроения - хорошего или плохого.</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14"/>
          <w:sz w:val="28"/>
          <w:szCs w:val="28"/>
        </w:rPr>
      </w:pPr>
      <w:r w:rsidRPr="004379A7">
        <w:rPr>
          <w:rFonts w:ascii="Times New Roman" w:eastAsia="Calibri" w:hAnsi="Times New Roman" w:cs="Times New Roman"/>
          <w:spacing w:val="1"/>
          <w:sz w:val="28"/>
          <w:szCs w:val="28"/>
        </w:rPr>
        <w:t>От меня как профессионала мало зависит благополучие парт</w:t>
      </w:r>
      <w:r w:rsidRPr="004379A7">
        <w:rPr>
          <w:rFonts w:ascii="Times New Roman" w:eastAsia="Calibri" w:hAnsi="Times New Roman" w:cs="Times New Roman"/>
          <w:spacing w:val="-6"/>
          <w:sz w:val="28"/>
          <w:szCs w:val="28"/>
        </w:rPr>
        <w:t>нера.</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19"/>
          <w:sz w:val="28"/>
          <w:szCs w:val="28"/>
        </w:rPr>
      </w:pPr>
      <w:r w:rsidRPr="004379A7">
        <w:rPr>
          <w:rFonts w:ascii="Times New Roman" w:eastAsia="Calibri" w:hAnsi="Times New Roman" w:cs="Times New Roman"/>
          <w:sz w:val="28"/>
          <w:szCs w:val="28"/>
        </w:rPr>
        <w:t>Когда я прихожу с работы домой, то некоторое время (часа 2-</w:t>
      </w:r>
      <w:r w:rsidRPr="004379A7">
        <w:rPr>
          <w:rFonts w:ascii="Times New Roman" w:eastAsia="Calibri" w:hAnsi="Times New Roman" w:cs="Times New Roman"/>
          <w:spacing w:val="-1"/>
          <w:sz w:val="28"/>
          <w:szCs w:val="28"/>
        </w:rPr>
        <w:t>3) мне хочется побыть наедине, чтобы со мной никто не общался.</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16"/>
          <w:sz w:val="28"/>
          <w:szCs w:val="28"/>
        </w:rPr>
      </w:pPr>
      <w:r w:rsidRPr="004379A7">
        <w:rPr>
          <w:rFonts w:ascii="Times New Roman" w:eastAsia="Calibri" w:hAnsi="Times New Roman" w:cs="Times New Roman"/>
          <w:spacing w:val="1"/>
          <w:sz w:val="28"/>
          <w:szCs w:val="28"/>
        </w:rPr>
        <w:t>Когда я чувствую усталость или напряжение, то стараюсь поскорее решить проблемы партнера (свернуть взаимодействие).</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12"/>
          <w:sz w:val="28"/>
          <w:szCs w:val="28"/>
        </w:rPr>
      </w:pPr>
      <w:r w:rsidRPr="004379A7">
        <w:rPr>
          <w:rFonts w:ascii="Times New Roman" w:eastAsia="Calibri" w:hAnsi="Times New Roman" w:cs="Times New Roman"/>
          <w:sz w:val="28"/>
          <w:szCs w:val="28"/>
        </w:rPr>
        <w:t>Мне кажется, что эмоционально я не могу дать партнерам того, что требует профессиональный долг.</w:t>
      </w:r>
    </w:p>
    <w:p w:rsidR="00C63814" w:rsidRPr="004379A7" w:rsidRDefault="00C63814" w:rsidP="004379A7">
      <w:pPr>
        <w:tabs>
          <w:tab w:val="left" w:pos="1134"/>
        </w:tabs>
        <w:rPr>
          <w:rFonts w:ascii="Times New Roman" w:eastAsia="Calibri" w:hAnsi="Times New Roman" w:cs="Times New Roman"/>
          <w:sz w:val="28"/>
          <w:szCs w:val="28"/>
        </w:rPr>
      </w:pP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18"/>
          <w:sz w:val="28"/>
          <w:szCs w:val="28"/>
        </w:rPr>
      </w:pPr>
      <w:r w:rsidRPr="004379A7">
        <w:rPr>
          <w:rFonts w:ascii="Times New Roman" w:eastAsia="Calibri" w:hAnsi="Times New Roman" w:cs="Times New Roman"/>
          <w:sz w:val="28"/>
          <w:szCs w:val="28"/>
        </w:rPr>
        <w:t>Моя работа притупляет эмоции.</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19"/>
          <w:sz w:val="28"/>
          <w:szCs w:val="28"/>
        </w:rPr>
      </w:pPr>
      <w:r w:rsidRPr="004379A7">
        <w:rPr>
          <w:rFonts w:ascii="Times New Roman" w:eastAsia="Calibri" w:hAnsi="Times New Roman" w:cs="Times New Roman"/>
          <w:spacing w:val="4"/>
          <w:sz w:val="28"/>
          <w:szCs w:val="28"/>
        </w:rPr>
        <w:t xml:space="preserve">Я откровенно устал от человеческих проблем, с которыми </w:t>
      </w:r>
      <w:r w:rsidRPr="004379A7">
        <w:rPr>
          <w:rFonts w:ascii="Times New Roman" w:eastAsia="Calibri" w:hAnsi="Times New Roman" w:cs="Times New Roman"/>
          <w:sz w:val="28"/>
          <w:szCs w:val="28"/>
        </w:rPr>
        <w:t>приходится иметь дело на работе.</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19"/>
          <w:sz w:val="28"/>
          <w:szCs w:val="28"/>
        </w:rPr>
      </w:pPr>
      <w:r w:rsidRPr="004379A7">
        <w:rPr>
          <w:rFonts w:ascii="Times New Roman" w:eastAsia="Calibri" w:hAnsi="Times New Roman" w:cs="Times New Roman"/>
          <w:spacing w:val="1"/>
          <w:sz w:val="28"/>
          <w:szCs w:val="28"/>
        </w:rPr>
        <w:t>Бывает, я плохо засыпаю (сплю) из-за переживаний, связан</w:t>
      </w:r>
      <w:r w:rsidRPr="004379A7">
        <w:rPr>
          <w:rFonts w:ascii="Times New Roman" w:eastAsia="Calibri" w:hAnsi="Times New Roman" w:cs="Times New Roman"/>
          <w:spacing w:val="-2"/>
          <w:sz w:val="28"/>
          <w:szCs w:val="28"/>
        </w:rPr>
        <w:t>ных с работой.</w:t>
      </w:r>
    </w:p>
    <w:p w:rsidR="00C63814" w:rsidRPr="004379A7" w:rsidRDefault="00C63814" w:rsidP="004379A7">
      <w:pPr>
        <w:tabs>
          <w:tab w:val="left" w:pos="1134"/>
        </w:tabs>
        <w:rPr>
          <w:rFonts w:ascii="Times New Roman" w:eastAsia="Calibri" w:hAnsi="Times New Roman" w:cs="Times New Roman"/>
          <w:sz w:val="28"/>
          <w:szCs w:val="28"/>
        </w:rPr>
      </w:pP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18"/>
          <w:sz w:val="28"/>
          <w:szCs w:val="28"/>
        </w:rPr>
      </w:pPr>
      <w:r w:rsidRPr="004379A7">
        <w:rPr>
          <w:rFonts w:ascii="Times New Roman" w:eastAsia="Calibri" w:hAnsi="Times New Roman" w:cs="Times New Roman"/>
          <w:spacing w:val="5"/>
          <w:sz w:val="28"/>
          <w:szCs w:val="28"/>
        </w:rPr>
        <w:t xml:space="preserve">Взаимодействие с партнерами требует от меня большого </w:t>
      </w:r>
      <w:r w:rsidRPr="004379A7">
        <w:rPr>
          <w:rFonts w:ascii="Times New Roman" w:eastAsia="Calibri" w:hAnsi="Times New Roman" w:cs="Times New Roman"/>
          <w:spacing w:val="-2"/>
          <w:sz w:val="28"/>
          <w:szCs w:val="28"/>
        </w:rPr>
        <w:t>напряжения.</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18"/>
          <w:sz w:val="28"/>
          <w:szCs w:val="28"/>
        </w:rPr>
      </w:pPr>
      <w:r w:rsidRPr="004379A7">
        <w:rPr>
          <w:rFonts w:ascii="Times New Roman" w:eastAsia="Calibri" w:hAnsi="Times New Roman" w:cs="Times New Roman"/>
          <w:spacing w:val="1"/>
          <w:sz w:val="28"/>
          <w:szCs w:val="28"/>
        </w:rPr>
        <w:t>Работа с людьми приносит мне все меньше удовлетворения.</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17"/>
          <w:sz w:val="28"/>
          <w:szCs w:val="28"/>
        </w:rPr>
      </w:pPr>
      <w:r w:rsidRPr="004379A7">
        <w:rPr>
          <w:rFonts w:ascii="Times New Roman" w:eastAsia="Calibri" w:hAnsi="Times New Roman" w:cs="Times New Roman"/>
          <w:sz w:val="28"/>
          <w:szCs w:val="28"/>
        </w:rPr>
        <w:t>Я бы сменил место работы, если бы представилась возмож</w:t>
      </w:r>
      <w:r w:rsidRPr="004379A7">
        <w:rPr>
          <w:rFonts w:ascii="Times New Roman" w:eastAsia="Calibri" w:hAnsi="Times New Roman" w:cs="Times New Roman"/>
          <w:spacing w:val="-5"/>
          <w:sz w:val="28"/>
          <w:szCs w:val="28"/>
        </w:rPr>
        <w:t>ность.</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21"/>
          <w:sz w:val="28"/>
          <w:szCs w:val="28"/>
        </w:rPr>
      </w:pPr>
      <w:r w:rsidRPr="004379A7">
        <w:rPr>
          <w:rFonts w:ascii="Times New Roman" w:eastAsia="Calibri" w:hAnsi="Times New Roman" w:cs="Times New Roman"/>
          <w:spacing w:val="-1"/>
          <w:sz w:val="28"/>
          <w:szCs w:val="28"/>
        </w:rPr>
        <w:t xml:space="preserve">Меня часто расстраивает то, что я не могу должным образом </w:t>
      </w:r>
      <w:r w:rsidRPr="004379A7">
        <w:rPr>
          <w:rFonts w:ascii="Times New Roman" w:eastAsia="Calibri" w:hAnsi="Times New Roman" w:cs="Times New Roman"/>
          <w:spacing w:val="-2"/>
          <w:sz w:val="28"/>
          <w:szCs w:val="28"/>
        </w:rPr>
        <w:t>оказать партнеру профессиональную поддержку, услугу, помощь.</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z w:val="28"/>
          <w:szCs w:val="28"/>
        </w:rPr>
      </w:pPr>
      <w:r w:rsidRPr="004379A7">
        <w:rPr>
          <w:rFonts w:ascii="Times New Roman" w:eastAsia="Calibri" w:hAnsi="Times New Roman" w:cs="Times New Roman"/>
          <w:spacing w:val="5"/>
          <w:sz w:val="28"/>
          <w:szCs w:val="28"/>
        </w:rPr>
        <w:lastRenderedPageBreak/>
        <w:t>Мне всегда удается предотвратить влияние плохого на</w:t>
      </w:r>
      <w:r w:rsidRPr="004379A7">
        <w:rPr>
          <w:rFonts w:ascii="Times New Roman" w:eastAsia="Calibri" w:hAnsi="Times New Roman" w:cs="Times New Roman"/>
          <w:spacing w:val="-1"/>
          <w:sz w:val="28"/>
          <w:szCs w:val="28"/>
        </w:rPr>
        <w:t>строения на деловые контакты.</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z w:val="28"/>
          <w:szCs w:val="28"/>
        </w:rPr>
      </w:pPr>
      <w:r w:rsidRPr="004379A7">
        <w:rPr>
          <w:rFonts w:ascii="Times New Roman" w:eastAsia="Calibri" w:hAnsi="Times New Roman" w:cs="Times New Roman"/>
          <w:spacing w:val="-1"/>
          <w:sz w:val="28"/>
          <w:szCs w:val="28"/>
        </w:rPr>
        <w:t>Меня очень огорчает, если что-то не ладится в отношениях с деловым партнером.</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14"/>
          <w:sz w:val="28"/>
          <w:szCs w:val="28"/>
        </w:rPr>
      </w:pPr>
      <w:r w:rsidRPr="004379A7">
        <w:rPr>
          <w:rFonts w:ascii="Times New Roman" w:eastAsia="Calibri" w:hAnsi="Times New Roman" w:cs="Times New Roman"/>
          <w:spacing w:val="3"/>
          <w:sz w:val="28"/>
          <w:szCs w:val="28"/>
        </w:rPr>
        <w:t xml:space="preserve">Я настолько устаю на работе, что дома стараюсь общаться </w:t>
      </w:r>
      <w:r w:rsidRPr="004379A7">
        <w:rPr>
          <w:rFonts w:ascii="Times New Roman" w:eastAsia="Calibri" w:hAnsi="Times New Roman" w:cs="Times New Roman"/>
          <w:spacing w:val="-2"/>
          <w:sz w:val="28"/>
          <w:szCs w:val="28"/>
        </w:rPr>
        <w:t>как можно меньше.</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10"/>
          <w:sz w:val="28"/>
          <w:szCs w:val="28"/>
        </w:rPr>
      </w:pPr>
      <w:r w:rsidRPr="004379A7">
        <w:rPr>
          <w:rFonts w:ascii="Times New Roman" w:eastAsia="Calibri" w:hAnsi="Times New Roman" w:cs="Times New Roman"/>
          <w:spacing w:val="4"/>
          <w:sz w:val="28"/>
          <w:szCs w:val="28"/>
        </w:rPr>
        <w:t xml:space="preserve">Из-за нехватки времени, усталости или напряжения часто </w:t>
      </w:r>
      <w:r w:rsidRPr="004379A7">
        <w:rPr>
          <w:rFonts w:ascii="Times New Roman" w:eastAsia="Calibri" w:hAnsi="Times New Roman" w:cs="Times New Roman"/>
          <w:sz w:val="28"/>
          <w:szCs w:val="28"/>
        </w:rPr>
        <w:t>уделяю внимание партнеру меньше, чем положено.</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8"/>
          <w:sz w:val="28"/>
          <w:szCs w:val="28"/>
        </w:rPr>
      </w:pPr>
      <w:r w:rsidRPr="004379A7">
        <w:rPr>
          <w:rFonts w:ascii="Times New Roman" w:eastAsia="Calibri" w:hAnsi="Times New Roman" w:cs="Times New Roman"/>
          <w:spacing w:val="1"/>
          <w:sz w:val="28"/>
          <w:szCs w:val="28"/>
        </w:rPr>
        <w:t>Иногда самые обычные ситуации общения на работе вызы</w:t>
      </w:r>
      <w:r w:rsidRPr="004379A7">
        <w:rPr>
          <w:rFonts w:ascii="Times New Roman" w:eastAsia="Calibri" w:hAnsi="Times New Roman" w:cs="Times New Roman"/>
          <w:spacing w:val="-2"/>
          <w:sz w:val="28"/>
          <w:szCs w:val="28"/>
        </w:rPr>
        <w:t>вают раздражение.</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11"/>
          <w:sz w:val="28"/>
          <w:szCs w:val="28"/>
        </w:rPr>
      </w:pPr>
      <w:r w:rsidRPr="004379A7">
        <w:rPr>
          <w:rFonts w:ascii="Times New Roman" w:eastAsia="Calibri" w:hAnsi="Times New Roman" w:cs="Times New Roman"/>
          <w:spacing w:val="-4"/>
          <w:sz w:val="28"/>
          <w:szCs w:val="28"/>
        </w:rPr>
        <w:t>Я спокойно воспринимаю обоснованные претензии партнеров.</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9"/>
          <w:sz w:val="28"/>
          <w:szCs w:val="28"/>
        </w:rPr>
      </w:pPr>
      <w:r w:rsidRPr="004379A7">
        <w:rPr>
          <w:rFonts w:ascii="Times New Roman" w:eastAsia="Calibri" w:hAnsi="Times New Roman" w:cs="Times New Roman"/>
          <w:sz w:val="28"/>
          <w:szCs w:val="28"/>
        </w:rPr>
        <w:t>Общение с партнерами побудило меня сторониться людей.</w:t>
      </w:r>
    </w:p>
    <w:p w:rsidR="00C63814" w:rsidRPr="004379A7" w:rsidRDefault="00C63814" w:rsidP="004379A7">
      <w:pPr>
        <w:tabs>
          <w:tab w:val="left" w:pos="1134"/>
        </w:tabs>
        <w:rPr>
          <w:rFonts w:ascii="Times New Roman" w:eastAsia="Calibri" w:hAnsi="Times New Roman" w:cs="Times New Roman"/>
          <w:sz w:val="28"/>
          <w:szCs w:val="28"/>
        </w:rPr>
      </w:pP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7"/>
          <w:sz w:val="28"/>
          <w:szCs w:val="28"/>
        </w:rPr>
      </w:pPr>
      <w:r w:rsidRPr="004379A7">
        <w:rPr>
          <w:rFonts w:ascii="Times New Roman" w:eastAsia="Calibri" w:hAnsi="Times New Roman" w:cs="Times New Roman"/>
          <w:spacing w:val="6"/>
          <w:sz w:val="28"/>
          <w:szCs w:val="28"/>
        </w:rPr>
        <w:t xml:space="preserve">При воспоминании о некоторых коллегах по работе или </w:t>
      </w:r>
      <w:r w:rsidRPr="004379A7">
        <w:rPr>
          <w:rFonts w:ascii="Times New Roman" w:eastAsia="Calibri" w:hAnsi="Times New Roman" w:cs="Times New Roman"/>
          <w:sz w:val="28"/>
          <w:szCs w:val="28"/>
        </w:rPr>
        <w:t>партнерах у меня портится настроение.</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9"/>
          <w:sz w:val="28"/>
          <w:szCs w:val="28"/>
        </w:rPr>
      </w:pPr>
      <w:r w:rsidRPr="004379A7">
        <w:rPr>
          <w:rFonts w:ascii="Times New Roman" w:eastAsia="Calibri" w:hAnsi="Times New Roman" w:cs="Times New Roman"/>
          <w:sz w:val="28"/>
          <w:szCs w:val="28"/>
        </w:rPr>
        <w:t xml:space="preserve">Конфликты или разногласия с коллегами отнимают много </w:t>
      </w:r>
      <w:r w:rsidRPr="004379A7">
        <w:rPr>
          <w:rFonts w:ascii="Times New Roman" w:eastAsia="Calibri" w:hAnsi="Times New Roman" w:cs="Times New Roman"/>
          <w:spacing w:val="-3"/>
          <w:sz w:val="28"/>
          <w:szCs w:val="28"/>
        </w:rPr>
        <w:t>сил и эмоций.</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8"/>
          <w:sz w:val="28"/>
          <w:szCs w:val="28"/>
        </w:rPr>
      </w:pPr>
      <w:r w:rsidRPr="004379A7">
        <w:rPr>
          <w:rFonts w:ascii="Times New Roman" w:eastAsia="Calibri" w:hAnsi="Times New Roman" w:cs="Times New Roman"/>
          <w:spacing w:val="1"/>
          <w:sz w:val="28"/>
          <w:szCs w:val="28"/>
        </w:rPr>
        <w:t xml:space="preserve">Мне все труднее устанавливать или поддерживать контакты </w:t>
      </w:r>
      <w:r w:rsidRPr="004379A7">
        <w:rPr>
          <w:rFonts w:ascii="Times New Roman" w:eastAsia="Calibri" w:hAnsi="Times New Roman" w:cs="Times New Roman"/>
          <w:spacing w:val="-1"/>
          <w:sz w:val="28"/>
          <w:szCs w:val="28"/>
        </w:rPr>
        <w:t>с деловыми партнерами.</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8"/>
          <w:sz w:val="28"/>
          <w:szCs w:val="28"/>
        </w:rPr>
      </w:pPr>
      <w:r w:rsidRPr="004379A7">
        <w:rPr>
          <w:rFonts w:ascii="Times New Roman" w:eastAsia="Calibri" w:hAnsi="Times New Roman" w:cs="Times New Roman"/>
          <w:sz w:val="28"/>
          <w:szCs w:val="28"/>
        </w:rPr>
        <w:t>Обстановка на работе мне кажется очень трудной, сложной</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5"/>
          <w:sz w:val="28"/>
          <w:szCs w:val="28"/>
        </w:rPr>
      </w:pPr>
      <w:r w:rsidRPr="004379A7">
        <w:rPr>
          <w:rFonts w:ascii="Times New Roman" w:eastAsia="Calibri" w:hAnsi="Times New Roman" w:cs="Times New Roman"/>
          <w:sz w:val="28"/>
          <w:szCs w:val="28"/>
        </w:rPr>
        <w:t xml:space="preserve">У меня часто возникают тревожные ожидания, связанные с </w:t>
      </w:r>
      <w:r w:rsidRPr="004379A7">
        <w:rPr>
          <w:rFonts w:ascii="Times New Roman" w:eastAsia="Calibri" w:hAnsi="Times New Roman" w:cs="Times New Roman"/>
          <w:spacing w:val="4"/>
          <w:sz w:val="28"/>
          <w:szCs w:val="28"/>
        </w:rPr>
        <w:t xml:space="preserve">работой: что-то должно случиться, как бы не допустить ошибки, </w:t>
      </w:r>
      <w:r w:rsidRPr="004379A7">
        <w:rPr>
          <w:rFonts w:ascii="Times New Roman" w:eastAsia="Calibri" w:hAnsi="Times New Roman" w:cs="Times New Roman"/>
          <w:sz w:val="28"/>
          <w:szCs w:val="28"/>
        </w:rPr>
        <w:t>смогу ли я сделать все как надо, не сократят ли и т. д.</w:t>
      </w:r>
    </w:p>
    <w:p w:rsidR="00C63814" w:rsidRPr="004379A7" w:rsidRDefault="00C63814" w:rsidP="004379A7">
      <w:pPr>
        <w:tabs>
          <w:tab w:val="left" w:pos="1134"/>
        </w:tabs>
        <w:rPr>
          <w:rFonts w:ascii="Times New Roman" w:eastAsia="Calibri" w:hAnsi="Times New Roman" w:cs="Times New Roman"/>
          <w:sz w:val="28"/>
          <w:szCs w:val="28"/>
        </w:rPr>
      </w:pP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9"/>
          <w:sz w:val="28"/>
          <w:szCs w:val="28"/>
        </w:rPr>
      </w:pPr>
      <w:r w:rsidRPr="004379A7">
        <w:rPr>
          <w:rFonts w:ascii="Times New Roman" w:eastAsia="Calibri" w:hAnsi="Times New Roman" w:cs="Times New Roman"/>
          <w:sz w:val="28"/>
          <w:szCs w:val="28"/>
        </w:rPr>
        <w:t>Если партнер мне неприятен, я стараюсь ограничить время общения с ним или меньше уделять ему внимания.</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10"/>
          <w:sz w:val="28"/>
          <w:szCs w:val="28"/>
        </w:rPr>
      </w:pPr>
      <w:r w:rsidRPr="004379A7">
        <w:rPr>
          <w:rFonts w:ascii="Times New Roman" w:eastAsia="Calibri" w:hAnsi="Times New Roman" w:cs="Times New Roman"/>
          <w:sz w:val="28"/>
          <w:szCs w:val="28"/>
        </w:rPr>
        <w:t>В общении не работе я придерживаюсь принципа: «не делай людям добра, не получишь зла».</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7"/>
          <w:sz w:val="28"/>
          <w:szCs w:val="28"/>
        </w:rPr>
      </w:pPr>
      <w:r w:rsidRPr="004379A7">
        <w:rPr>
          <w:rFonts w:ascii="Times New Roman" w:eastAsia="Calibri" w:hAnsi="Times New Roman" w:cs="Times New Roman"/>
          <w:sz w:val="28"/>
          <w:szCs w:val="28"/>
        </w:rPr>
        <w:t>Я охотно рассказываю домашним о своей работе.</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8"/>
          <w:sz w:val="28"/>
          <w:szCs w:val="28"/>
        </w:rPr>
      </w:pPr>
      <w:r w:rsidRPr="004379A7">
        <w:rPr>
          <w:rFonts w:ascii="Times New Roman" w:eastAsia="Calibri" w:hAnsi="Times New Roman" w:cs="Times New Roman"/>
          <w:spacing w:val="-1"/>
          <w:sz w:val="28"/>
          <w:szCs w:val="28"/>
        </w:rPr>
        <w:t>Бывают дни, когда мое эмоциональное состояние плохо ска</w:t>
      </w:r>
      <w:r w:rsidRPr="004379A7">
        <w:rPr>
          <w:rFonts w:ascii="Times New Roman" w:eastAsia="Calibri" w:hAnsi="Times New Roman" w:cs="Times New Roman"/>
          <w:spacing w:val="1"/>
          <w:sz w:val="28"/>
          <w:szCs w:val="28"/>
        </w:rPr>
        <w:t>зывается на результатах работы (меньше делаю, снижается качест</w:t>
      </w:r>
      <w:r w:rsidRPr="004379A7">
        <w:rPr>
          <w:rFonts w:ascii="Times New Roman" w:eastAsia="Calibri" w:hAnsi="Times New Roman" w:cs="Times New Roman"/>
          <w:sz w:val="28"/>
          <w:szCs w:val="28"/>
        </w:rPr>
        <w:t>во, случаются конфликты).</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9"/>
          <w:sz w:val="28"/>
          <w:szCs w:val="28"/>
        </w:rPr>
      </w:pPr>
      <w:r w:rsidRPr="004379A7">
        <w:rPr>
          <w:rFonts w:ascii="Times New Roman" w:eastAsia="Calibri" w:hAnsi="Times New Roman" w:cs="Times New Roman"/>
          <w:spacing w:val="4"/>
          <w:sz w:val="28"/>
          <w:szCs w:val="28"/>
        </w:rPr>
        <w:t>Порой я чувствую, что надо проявить к партнеру эмоцио</w:t>
      </w:r>
      <w:r w:rsidRPr="004379A7">
        <w:rPr>
          <w:rFonts w:ascii="Times New Roman" w:eastAsia="Calibri" w:hAnsi="Times New Roman" w:cs="Times New Roman"/>
          <w:spacing w:val="-1"/>
          <w:sz w:val="28"/>
          <w:szCs w:val="28"/>
        </w:rPr>
        <w:t>нальную отзывчивость, но не могу.</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9"/>
          <w:sz w:val="28"/>
          <w:szCs w:val="28"/>
        </w:rPr>
      </w:pPr>
      <w:r w:rsidRPr="004379A7">
        <w:rPr>
          <w:rFonts w:ascii="Times New Roman" w:eastAsia="Calibri" w:hAnsi="Times New Roman" w:cs="Times New Roman"/>
          <w:sz w:val="28"/>
          <w:szCs w:val="28"/>
        </w:rPr>
        <w:t>Я очень переживаю за свою работу</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9"/>
          <w:sz w:val="28"/>
          <w:szCs w:val="28"/>
        </w:rPr>
      </w:pPr>
      <w:r w:rsidRPr="004379A7">
        <w:rPr>
          <w:rFonts w:ascii="Times New Roman" w:eastAsia="Calibri" w:hAnsi="Times New Roman" w:cs="Times New Roman"/>
          <w:spacing w:val="4"/>
          <w:sz w:val="28"/>
          <w:szCs w:val="28"/>
        </w:rPr>
        <w:t xml:space="preserve">Партнерам по работе отдаешь внимания и заботы больше, </w:t>
      </w:r>
      <w:r w:rsidRPr="004379A7">
        <w:rPr>
          <w:rFonts w:ascii="Times New Roman" w:eastAsia="Calibri" w:hAnsi="Times New Roman" w:cs="Times New Roman"/>
          <w:spacing w:val="1"/>
          <w:sz w:val="28"/>
          <w:szCs w:val="28"/>
        </w:rPr>
        <w:t xml:space="preserve">чем получаешь </w:t>
      </w:r>
      <w:r w:rsidRPr="004379A7">
        <w:rPr>
          <w:rFonts w:ascii="Times New Roman" w:eastAsia="Calibri" w:hAnsi="Times New Roman" w:cs="Times New Roman"/>
          <w:spacing w:val="1"/>
          <w:sz w:val="28"/>
          <w:szCs w:val="28"/>
          <w:lang w:val="en-US"/>
        </w:rPr>
        <w:t>o</w:t>
      </w:r>
      <w:r w:rsidRPr="004379A7">
        <w:rPr>
          <w:rFonts w:ascii="Times New Roman" w:eastAsia="Calibri" w:hAnsi="Times New Roman" w:cs="Times New Roman"/>
          <w:spacing w:val="1"/>
          <w:sz w:val="28"/>
          <w:szCs w:val="28"/>
        </w:rPr>
        <w:t>т них признательности.</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10"/>
          <w:sz w:val="28"/>
          <w:szCs w:val="28"/>
        </w:rPr>
      </w:pPr>
      <w:r w:rsidRPr="004379A7">
        <w:rPr>
          <w:rFonts w:ascii="Times New Roman" w:eastAsia="Calibri" w:hAnsi="Times New Roman" w:cs="Times New Roman"/>
          <w:sz w:val="28"/>
          <w:szCs w:val="28"/>
        </w:rPr>
        <w:t>При мысли о работе мне обычно становится не по себе на</w:t>
      </w:r>
      <w:r w:rsidRPr="004379A7">
        <w:rPr>
          <w:rFonts w:ascii="Times New Roman" w:eastAsia="Calibri" w:hAnsi="Times New Roman" w:cs="Times New Roman"/>
          <w:spacing w:val="1"/>
          <w:sz w:val="28"/>
          <w:szCs w:val="28"/>
        </w:rPr>
        <w:t xml:space="preserve">чинает </w:t>
      </w:r>
      <w:r w:rsidRPr="004379A7">
        <w:rPr>
          <w:rFonts w:ascii="Times New Roman" w:eastAsia="Calibri" w:hAnsi="Times New Roman" w:cs="Times New Roman"/>
          <w:spacing w:val="1"/>
          <w:sz w:val="28"/>
          <w:szCs w:val="28"/>
        </w:rPr>
        <w:lastRenderedPageBreak/>
        <w:t xml:space="preserve">колоть в области сердца, повышается давление, появляется </w:t>
      </w:r>
      <w:r w:rsidRPr="004379A7">
        <w:rPr>
          <w:rFonts w:ascii="Times New Roman" w:eastAsia="Calibri" w:hAnsi="Times New Roman" w:cs="Times New Roman"/>
          <w:spacing w:val="-2"/>
          <w:sz w:val="28"/>
          <w:szCs w:val="28"/>
        </w:rPr>
        <w:t>головная боль.</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8"/>
          <w:sz w:val="28"/>
          <w:szCs w:val="28"/>
        </w:rPr>
      </w:pPr>
      <w:r w:rsidRPr="004379A7">
        <w:rPr>
          <w:rFonts w:ascii="Times New Roman" w:eastAsia="Calibri" w:hAnsi="Times New Roman" w:cs="Times New Roman"/>
          <w:spacing w:val="-1"/>
          <w:sz w:val="28"/>
          <w:szCs w:val="28"/>
        </w:rPr>
        <w:t xml:space="preserve">У меня хорошие (вполне удовлетворительные) отношения с </w:t>
      </w:r>
      <w:r w:rsidRPr="004379A7">
        <w:rPr>
          <w:rFonts w:ascii="Times New Roman" w:eastAsia="Calibri" w:hAnsi="Times New Roman" w:cs="Times New Roman"/>
          <w:sz w:val="28"/>
          <w:szCs w:val="28"/>
        </w:rPr>
        <w:t>непосредственным руководителем.</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12"/>
          <w:sz w:val="28"/>
          <w:szCs w:val="28"/>
        </w:rPr>
      </w:pPr>
      <w:r w:rsidRPr="004379A7">
        <w:rPr>
          <w:rFonts w:ascii="Times New Roman" w:eastAsia="Calibri" w:hAnsi="Times New Roman" w:cs="Times New Roman"/>
          <w:spacing w:val="-5"/>
          <w:sz w:val="28"/>
          <w:szCs w:val="28"/>
        </w:rPr>
        <w:t>Я часто радуюсь, видя, что моя работа приносит пользу людям.</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10"/>
          <w:sz w:val="28"/>
          <w:szCs w:val="28"/>
        </w:rPr>
      </w:pPr>
      <w:r w:rsidRPr="004379A7">
        <w:rPr>
          <w:rFonts w:ascii="Times New Roman" w:eastAsia="Calibri" w:hAnsi="Times New Roman" w:cs="Times New Roman"/>
          <w:spacing w:val="1"/>
          <w:sz w:val="28"/>
          <w:szCs w:val="28"/>
        </w:rPr>
        <w:t xml:space="preserve">Последнее время (или как всегда) меня преследуют неудачи </w:t>
      </w:r>
      <w:r w:rsidRPr="004379A7">
        <w:rPr>
          <w:rFonts w:ascii="Times New Roman" w:eastAsia="Calibri" w:hAnsi="Times New Roman" w:cs="Times New Roman"/>
          <w:spacing w:val="-5"/>
          <w:sz w:val="28"/>
          <w:szCs w:val="28"/>
        </w:rPr>
        <w:t>на работе.</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9"/>
          <w:sz w:val="28"/>
          <w:szCs w:val="28"/>
        </w:rPr>
      </w:pPr>
      <w:r w:rsidRPr="004379A7">
        <w:rPr>
          <w:rFonts w:ascii="Times New Roman" w:eastAsia="Calibri" w:hAnsi="Times New Roman" w:cs="Times New Roman"/>
          <w:sz w:val="28"/>
          <w:szCs w:val="28"/>
        </w:rPr>
        <w:t>Некоторые стороны (факты) моей работы вызывают глубокое разочарование, повергают в уныние.</w:t>
      </w:r>
    </w:p>
    <w:p w:rsidR="00C63814" w:rsidRPr="004379A7" w:rsidRDefault="00C63814" w:rsidP="004379A7">
      <w:pPr>
        <w:tabs>
          <w:tab w:val="left" w:pos="1134"/>
        </w:tabs>
        <w:rPr>
          <w:rFonts w:ascii="Times New Roman" w:eastAsia="Calibri" w:hAnsi="Times New Roman" w:cs="Times New Roman"/>
          <w:sz w:val="28"/>
          <w:szCs w:val="28"/>
        </w:rPr>
      </w:pP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9"/>
          <w:sz w:val="28"/>
          <w:szCs w:val="28"/>
        </w:rPr>
      </w:pPr>
      <w:r w:rsidRPr="004379A7">
        <w:rPr>
          <w:rFonts w:ascii="Times New Roman" w:eastAsia="Calibri" w:hAnsi="Times New Roman" w:cs="Times New Roman"/>
          <w:spacing w:val="4"/>
          <w:sz w:val="28"/>
          <w:szCs w:val="28"/>
        </w:rPr>
        <w:t xml:space="preserve">Бывают дни, когда контакты с партнерами складываются </w:t>
      </w:r>
      <w:r w:rsidRPr="004379A7">
        <w:rPr>
          <w:rFonts w:ascii="Times New Roman" w:eastAsia="Calibri" w:hAnsi="Times New Roman" w:cs="Times New Roman"/>
          <w:spacing w:val="-1"/>
          <w:sz w:val="28"/>
          <w:szCs w:val="28"/>
        </w:rPr>
        <w:t>хуже, чем обычно.</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8"/>
          <w:sz w:val="28"/>
          <w:szCs w:val="28"/>
        </w:rPr>
      </w:pPr>
      <w:r w:rsidRPr="004379A7">
        <w:rPr>
          <w:rFonts w:ascii="Times New Roman" w:eastAsia="Calibri" w:hAnsi="Times New Roman" w:cs="Times New Roman"/>
          <w:spacing w:val="1"/>
          <w:sz w:val="28"/>
          <w:szCs w:val="28"/>
        </w:rPr>
        <w:t xml:space="preserve">Я разделяю деловых партнеров (субъектов деятельности) на </w:t>
      </w:r>
      <w:r w:rsidRPr="004379A7">
        <w:rPr>
          <w:rFonts w:ascii="Times New Roman" w:eastAsia="Calibri" w:hAnsi="Times New Roman" w:cs="Times New Roman"/>
          <w:spacing w:val="-1"/>
          <w:sz w:val="28"/>
          <w:szCs w:val="28"/>
        </w:rPr>
        <w:t>приятных и неприятных.</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6"/>
          <w:sz w:val="28"/>
          <w:szCs w:val="28"/>
        </w:rPr>
      </w:pPr>
      <w:r w:rsidRPr="004379A7">
        <w:rPr>
          <w:rFonts w:ascii="Times New Roman" w:eastAsia="Calibri" w:hAnsi="Times New Roman" w:cs="Times New Roman"/>
          <w:sz w:val="28"/>
          <w:szCs w:val="28"/>
        </w:rPr>
        <w:t>Усталость от работы приводит к тому, что я стараюсь сократить общение с друзьями и знакомыми.</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6"/>
          <w:sz w:val="28"/>
          <w:szCs w:val="28"/>
        </w:rPr>
      </w:pPr>
      <w:r w:rsidRPr="004379A7">
        <w:rPr>
          <w:rFonts w:ascii="Times New Roman" w:eastAsia="Calibri" w:hAnsi="Times New Roman" w:cs="Times New Roman"/>
          <w:spacing w:val="3"/>
          <w:sz w:val="28"/>
          <w:szCs w:val="28"/>
        </w:rPr>
        <w:t xml:space="preserve">Я обычно проявляю интерес к личности партнера помимо </w:t>
      </w:r>
      <w:r w:rsidRPr="004379A7">
        <w:rPr>
          <w:rFonts w:ascii="Times New Roman" w:eastAsia="Calibri" w:hAnsi="Times New Roman" w:cs="Times New Roman"/>
          <w:spacing w:val="-1"/>
          <w:sz w:val="28"/>
          <w:szCs w:val="28"/>
        </w:rPr>
        <w:t>того) что касается дела.</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6"/>
          <w:sz w:val="28"/>
          <w:szCs w:val="28"/>
        </w:rPr>
      </w:pPr>
      <w:r w:rsidRPr="004379A7">
        <w:rPr>
          <w:rFonts w:ascii="Times New Roman" w:eastAsia="Calibri" w:hAnsi="Times New Roman" w:cs="Times New Roman"/>
          <w:spacing w:val="3"/>
          <w:sz w:val="28"/>
          <w:szCs w:val="28"/>
        </w:rPr>
        <w:t>Обычно я прихожу на работу отдохнувшим, со свежими си</w:t>
      </w:r>
      <w:r w:rsidRPr="004379A7">
        <w:rPr>
          <w:rFonts w:ascii="Times New Roman" w:eastAsia="Calibri" w:hAnsi="Times New Roman" w:cs="Times New Roman"/>
          <w:sz w:val="28"/>
          <w:szCs w:val="28"/>
        </w:rPr>
        <w:t>лами, в хорошем настроении.</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6"/>
          <w:sz w:val="28"/>
          <w:szCs w:val="28"/>
        </w:rPr>
      </w:pPr>
      <w:r w:rsidRPr="004379A7">
        <w:rPr>
          <w:rFonts w:ascii="Times New Roman" w:eastAsia="Calibri" w:hAnsi="Times New Roman" w:cs="Times New Roman"/>
          <w:spacing w:val="3"/>
          <w:sz w:val="28"/>
          <w:szCs w:val="28"/>
        </w:rPr>
        <w:t>Я иногда ловлю себя на том, что работаю с партнерами ав</w:t>
      </w:r>
      <w:r w:rsidRPr="004379A7">
        <w:rPr>
          <w:rFonts w:ascii="Times New Roman" w:eastAsia="Calibri" w:hAnsi="Times New Roman" w:cs="Times New Roman"/>
          <w:sz w:val="28"/>
          <w:szCs w:val="28"/>
        </w:rPr>
        <w:t>томатически, без души.</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9"/>
          <w:sz w:val="28"/>
          <w:szCs w:val="28"/>
        </w:rPr>
      </w:pPr>
      <w:r w:rsidRPr="004379A7">
        <w:rPr>
          <w:rFonts w:ascii="Times New Roman" w:eastAsia="Calibri" w:hAnsi="Times New Roman" w:cs="Times New Roman"/>
          <w:spacing w:val="1"/>
          <w:sz w:val="28"/>
          <w:szCs w:val="28"/>
        </w:rPr>
        <w:t>На работе встречаются настолько неприятные люди, что не</w:t>
      </w:r>
      <w:r w:rsidRPr="004379A7">
        <w:rPr>
          <w:rFonts w:ascii="Times New Roman" w:eastAsia="Calibri" w:hAnsi="Times New Roman" w:cs="Times New Roman"/>
          <w:sz w:val="28"/>
          <w:szCs w:val="28"/>
        </w:rPr>
        <w:t>вольно желаешь им чего-нибудь плохого.</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6"/>
          <w:sz w:val="28"/>
          <w:szCs w:val="28"/>
        </w:rPr>
      </w:pPr>
      <w:r w:rsidRPr="004379A7">
        <w:rPr>
          <w:rFonts w:ascii="Times New Roman" w:eastAsia="Calibri" w:hAnsi="Times New Roman" w:cs="Times New Roman"/>
          <w:spacing w:val="3"/>
          <w:sz w:val="28"/>
          <w:szCs w:val="28"/>
        </w:rPr>
        <w:t>После общения с неприятными партнерами у меня бывает у</w:t>
      </w:r>
      <w:r w:rsidRPr="004379A7">
        <w:rPr>
          <w:rFonts w:ascii="Times New Roman" w:eastAsia="Calibri" w:hAnsi="Times New Roman" w:cs="Times New Roman"/>
          <w:sz w:val="28"/>
          <w:szCs w:val="28"/>
        </w:rPr>
        <w:t>худшение психического и физического самочувствия.</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z w:val="28"/>
          <w:szCs w:val="28"/>
        </w:rPr>
      </w:pPr>
      <w:r w:rsidRPr="004379A7">
        <w:rPr>
          <w:rFonts w:ascii="Times New Roman" w:eastAsia="Calibri" w:hAnsi="Times New Roman" w:cs="Times New Roman"/>
          <w:spacing w:val="1"/>
          <w:sz w:val="28"/>
          <w:szCs w:val="28"/>
        </w:rPr>
        <w:t>На работе я испытываю постоянные физические и психиче</w:t>
      </w:r>
      <w:r w:rsidRPr="004379A7">
        <w:rPr>
          <w:rFonts w:ascii="Times New Roman" w:eastAsia="Calibri" w:hAnsi="Times New Roman" w:cs="Times New Roman"/>
          <w:spacing w:val="-1"/>
          <w:sz w:val="28"/>
          <w:szCs w:val="28"/>
        </w:rPr>
        <w:t>ские перегрузки.</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10"/>
          <w:sz w:val="28"/>
          <w:szCs w:val="28"/>
        </w:rPr>
      </w:pPr>
      <w:r w:rsidRPr="004379A7">
        <w:rPr>
          <w:rFonts w:ascii="Times New Roman" w:eastAsia="Calibri" w:hAnsi="Times New Roman" w:cs="Times New Roman"/>
          <w:spacing w:val="1"/>
          <w:sz w:val="28"/>
          <w:szCs w:val="28"/>
        </w:rPr>
        <w:t>Успехи в работе вдохновляют меня.</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11"/>
          <w:sz w:val="28"/>
          <w:szCs w:val="28"/>
        </w:rPr>
      </w:pPr>
      <w:r w:rsidRPr="004379A7">
        <w:rPr>
          <w:rFonts w:ascii="Times New Roman" w:eastAsia="Calibri" w:hAnsi="Times New Roman" w:cs="Times New Roman"/>
          <w:spacing w:val="5"/>
          <w:sz w:val="28"/>
          <w:szCs w:val="28"/>
        </w:rPr>
        <w:t>Ситуация на работе, в которой я оказался, кажется безыс</w:t>
      </w:r>
      <w:r w:rsidRPr="004379A7">
        <w:rPr>
          <w:rFonts w:ascii="Times New Roman" w:eastAsia="Calibri" w:hAnsi="Times New Roman" w:cs="Times New Roman"/>
          <w:spacing w:val="-3"/>
          <w:sz w:val="28"/>
          <w:szCs w:val="28"/>
        </w:rPr>
        <w:t>ходной.</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11"/>
          <w:sz w:val="28"/>
          <w:szCs w:val="28"/>
        </w:rPr>
      </w:pPr>
      <w:r w:rsidRPr="004379A7">
        <w:rPr>
          <w:rFonts w:ascii="Times New Roman" w:eastAsia="Calibri" w:hAnsi="Times New Roman" w:cs="Times New Roman"/>
          <w:spacing w:val="1"/>
          <w:sz w:val="28"/>
          <w:szCs w:val="28"/>
        </w:rPr>
        <w:t>Я потерял покой из-за работы.</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10"/>
          <w:sz w:val="28"/>
          <w:szCs w:val="28"/>
        </w:rPr>
      </w:pPr>
      <w:r w:rsidRPr="004379A7">
        <w:rPr>
          <w:rFonts w:ascii="Times New Roman" w:eastAsia="Calibri" w:hAnsi="Times New Roman" w:cs="Times New Roman"/>
          <w:spacing w:val="3"/>
          <w:sz w:val="28"/>
          <w:szCs w:val="28"/>
        </w:rPr>
        <w:t>На протяжении последнего года были жалобы (была жало</w:t>
      </w:r>
      <w:r w:rsidRPr="004379A7">
        <w:rPr>
          <w:rFonts w:ascii="Times New Roman" w:eastAsia="Calibri" w:hAnsi="Times New Roman" w:cs="Times New Roman"/>
          <w:sz w:val="28"/>
          <w:szCs w:val="28"/>
        </w:rPr>
        <w:t>ба) в мой адрес со стороны партнеров.</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10"/>
          <w:sz w:val="28"/>
          <w:szCs w:val="28"/>
        </w:rPr>
      </w:pPr>
      <w:r w:rsidRPr="004379A7">
        <w:rPr>
          <w:rFonts w:ascii="Times New Roman" w:eastAsia="Calibri" w:hAnsi="Times New Roman" w:cs="Times New Roman"/>
          <w:sz w:val="28"/>
          <w:szCs w:val="28"/>
        </w:rPr>
        <w:t>Мне удается беречь нервы благодаря тому, что многое происходящее с партнерами я не принимаю близко к сердцу.</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6"/>
          <w:sz w:val="28"/>
          <w:szCs w:val="28"/>
        </w:rPr>
      </w:pPr>
      <w:r w:rsidRPr="004379A7">
        <w:rPr>
          <w:rFonts w:ascii="Times New Roman" w:eastAsia="Calibri" w:hAnsi="Times New Roman" w:cs="Times New Roman"/>
          <w:sz w:val="28"/>
          <w:szCs w:val="28"/>
        </w:rPr>
        <w:t>Я часто с работы приношу домой отрицательные эмоции.</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9"/>
          <w:sz w:val="28"/>
          <w:szCs w:val="28"/>
        </w:rPr>
      </w:pPr>
      <w:r w:rsidRPr="004379A7">
        <w:rPr>
          <w:rFonts w:ascii="Times New Roman" w:eastAsia="Calibri" w:hAnsi="Times New Roman" w:cs="Times New Roman"/>
          <w:sz w:val="28"/>
          <w:szCs w:val="28"/>
        </w:rPr>
        <w:t>Я часто работаю через силу.</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z w:val="28"/>
          <w:szCs w:val="28"/>
        </w:rPr>
      </w:pPr>
      <w:r w:rsidRPr="004379A7">
        <w:rPr>
          <w:rFonts w:ascii="Times New Roman" w:eastAsia="Calibri" w:hAnsi="Times New Roman" w:cs="Times New Roman"/>
          <w:sz w:val="28"/>
          <w:szCs w:val="28"/>
        </w:rPr>
        <w:t>Прежде я был более отзывчивым и внимательным к партне</w:t>
      </w:r>
      <w:r w:rsidRPr="004379A7">
        <w:rPr>
          <w:rFonts w:ascii="Times New Roman" w:eastAsia="Calibri" w:hAnsi="Times New Roman" w:cs="Times New Roman"/>
          <w:spacing w:val="-2"/>
          <w:sz w:val="28"/>
          <w:szCs w:val="28"/>
        </w:rPr>
        <w:t>рам, чем теперь.</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12"/>
          <w:sz w:val="28"/>
          <w:szCs w:val="28"/>
        </w:rPr>
      </w:pPr>
      <w:r w:rsidRPr="004379A7">
        <w:rPr>
          <w:rFonts w:ascii="Times New Roman" w:eastAsia="Calibri" w:hAnsi="Times New Roman" w:cs="Times New Roman"/>
          <w:spacing w:val="5"/>
          <w:sz w:val="28"/>
          <w:szCs w:val="28"/>
        </w:rPr>
        <w:lastRenderedPageBreak/>
        <w:t xml:space="preserve">В работе с людьми руководствуюсь принципом: не трать </w:t>
      </w:r>
      <w:r w:rsidRPr="004379A7">
        <w:rPr>
          <w:rFonts w:ascii="Times New Roman" w:eastAsia="Calibri" w:hAnsi="Times New Roman" w:cs="Times New Roman"/>
          <w:spacing w:val="-1"/>
          <w:sz w:val="28"/>
          <w:szCs w:val="28"/>
        </w:rPr>
        <w:t>нервы, береги здоровье.</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11"/>
          <w:sz w:val="28"/>
          <w:szCs w:val="28"/>
        </w:rPr>
      </w:pPr>
      <w:r w:rsidRPr="004379A7">
        <w:rPr>
          <w:rFonts w:ascii="Times New Roman" w:eastAsia="Calibri" w:hAnsi="Times New Roman" w:cs="Times New Roman"/>
          <w:spacing w:val="1"/>
          <w:sz w:val="28"/>
          <w:szCs w:val="28"/>
        </w:rPr>
        <w:t xml:space="preserve">Иногда иду на работу с тяжелым чувством: как все надоело, </w:t>
      </w:r>
      <w:r w:rsidRPr="004379A7">
        <w:rPr>
          <w:rFonts w:ascii="Times New Roman" w:eastAsia="Calibri" w:hAnsi="Times New Roman" w:cs="Times New Roman"/>
          <w:sz w:val="28"/>
          <w:szCs w:val="28"/>
        </w:rPr>
        <w:t>никого бы не видеть и не слышать.</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10"/>
          <w:sz w:val="28"/>
          <w:szCs w:val="28"/>
        </w:rPr>
      </w:pPr>
      <w:r w:rsidRPr="004379A7">
        <w:rPr>
          <w:rFonts w:ascii="Times New Roman" w:eastAsia="Calibri" w:hAnsi="Times New Roman" w:cs="Times New Roman"/>
          <w:spacing w:val="-1"/>
          <w:sz w:val="28"/>
          <w:szCs w:val="28"/>
        </w:rPr>
        <w:t>После напряженного рабочего дня я чувствую недомогание.</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12"/>
          <w:sz w:val="28"/>
          <w:szCs w:val="28"/>
        </w:rPr>
      </w:pPr>
      <w:r w:rsidRPr="004379A7">
        <w:rPr>
          <w:rFonts w:ascii="Times New Roman" w:eastAsia="Calibri" w:hAnsi="Times New Roman" w:cs="Times New Roman"/>
          <w:spacing w:val="-2"/>
          <w:sz w:val="28"/>
          <w:szCs w:val="28"/>
        </w:rPr>
        <w:t>Контингент партеров, с которыми я работаю, очень трудный.</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10"/>
          <w:sz w:val="28"/>
          <w:szCs w:val="28"/>
        </w:rPr>
      </w:pPr>
      <w:r w:rsidRPr="004379A7">
        <w:rPr>
          <w:rFonts w:ascii="Times New Roman" w:eastAsia="Calibri" w:hAnsi="Times New Roman" w:cs="Times New Roman"/>
          <w:spacing w:val="3"/>
          <w:sz w:val="28"/>
          <w:szCs w:val="28"/>
        </w:rPr>
        <w:t xml:space="preserve">Иногда мне кажется, что результаты моей работы не стоят </w:t>
      </w:r>
      <w:r w:rsidRPr="004379A7">
        <w:rPr>
          <w:rFonts w:ascii="Times New Roman" w:eastAsia="Calibri" w:hAnsi="Times New Roman" w:cs="Times New Roman"/>
          <w:spacing w:val="-1"/>
          <w:sz w:val="28"/>
          <w:szCs w:val="28"/>
        </w:rPr>
        <w:t>тех усилий, которые я затрачиваю</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8"/>
          <w:sz w:val="28"/>
          <w:szCs w:val="28"/>
        </w:rPr>
      </w:pPr>
      <w:r w:rsidRPr="004379A7">
        <w:rPr>
          <w:rFonts w:ascii="Times New Roman" w:eastAsia="Calibri" w:hAnsi="Times New Roman" w:cs="Times New Roman"/>
          <w:sz w:val="28"/>
          <w:szCs w:val="28"/>
        </w:rPr>
        <w:t>Если бы мне повезло с работой, я был бы более счастлив</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z w:val="28"/>
          <w:szCs w:val="28"/>
        </w:rPr>
      </w:pPr>
      <w:r w:rsidRPr="004379A7">
        <w:rPr>
          <w:rFonts w:ascii="Times New Roman" w:eastAsia="Calibri" w:hAnsi="Times New Roman" w:cs="Times New Roman"/>
          <w:spacing w:val="-5"/>
          <w:sz w:val="28"/>
          <w:szCs w:val="28"/>
        </w:rPr>
        <w:t xml:space="preserve">64 Я в отчаянии оттого, что на работе </w:t>
      </w:r>
      <w:r w:rsidRPr="004379A7">
        <w:rPr>
          <w:rFonts w:ascii="Times New Roman" w:eastAsia="Calibri" w:hAnsi="Times New Roman" w:cs="Times New Roman"/>
          <w:i/>
          <w:iCs/>
          <w:spacing w:val="-5"/>
          <w:sz w:val="28"/>
          <w:szCs w:val="28"/>
        </w:rPr>
        <w:t xml:space="preserve">у </w:t>
      </w:r>
      <w:r w:rsidRPr="004379A7">
        <w:rPr>
          <w:rFonts w:ascii="Times New Roman" w:eastAsia="Calibri" w:hAnsi="Times New Roman" w:cs="Times New Roman"/>
          <w:spacing w:val="-5"/>
          <w:sz w:val="28"/>
          <w:szCs w:val="28"/>
        </w:rPr>
        <w:t>меня серьезные проблемы.</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z w:val="28"/>
          <w:szCs w:val="28"/>
        </w:rPr>
      </w:pPr>
      <w:r w:rsidRPr="004379A7">
        <w:rPr>
          <w:rFonts w:ascii="Times New Roman" w:eastAsia="Calibri" w:hAnsi="Times New Roman" w:cs="Times New Roman"/>
          <w:sz w:val="28"/>
          <w:szCs w:val="28"/>
        </w:rPr>
        <w:t>Иногда я поступаю со своими партнерами так, как не хотел бы, чтобы поступали со мною.</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z w:val="28"/>
          <w:szCs w:val="28"/>
        </w:rPr>
      </w:pPr>
      <w:r w:rsidRPr="004379A7">
        <w:rPr>
          <w:rFonts w:ascii="Times New Roman" w:eastAsia="Calibri" w:hAnsi="Times New Roman" w:cs="Times New Roman"/>
          <w:spacing w:val="-1"/>
          <w:sz w:val="28"/>
          <w:szCs w:val="28"/>
        </w:rPr>
        <w:t>Я осуждаю партеров, которые рассчитывают на особое снисхождение, внимание.</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10"/>
          <w:sz w:val="28"/>
          <w:szCs w:val="28"/>
        </w:rPr>
      </w:pPr>
      <w:r w:rsidRPr="004379A7">
        <w:rPr>
          <w:rFonts w:ascii="Times New Roman" w:eastAsia="Calibri" w:hAnsi="Times New Roman" w:cs="Times New Roman"/>
          <w:spacing w:val="3"/>
          <w:sz w:val="28"/>
          <w:szCs w:val="28"/>
        </w:rPr>
        <w:t xml:space="preserve">Чаще всего после рабочего дня у меня нет сил заниматься </w:t>
      </w:r>
      <w:r w:rsidRPr="004379A7">
        <w:rPr>
          <w:rFonts w:ascii="Times New Roman" w:eastAsia="Calibri" w:hAnsi="Times New Roman" w:cs="Times New Roman"/>
          <w:spacing w:val="-1"/>
          <w:sz w:val="28"/>
          <w:szCs w:val="28"/>
        </w:rPr>
        <w:t>домашними делами.</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10"/>
          <w:sz w:val="28"/>
          <w:szCs w:val="28"/>
        </w:rPr>
      </w:pPr>
      <w:r w:rsidRPr="004379A7">
        <w:rPr>
          <w:rFonts w:ascii="Times New Roman" w:eastAsia="Calibri" w:hAnsi="Times New Roman" w:cs="Times New Roman"/>
          <w:spacing w:val="-3"/>
          <w:sz w:val="28"/>
          <w:szCs w:val="28"/>
        </w:rPr>
        <w:t>Обычно я тороплю время: скорей бы рабочий день кончился.</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9"/>
          <w:sz w:val="28"/>
          <w:szCs w:val="28"/>
        </w:rPr>
      </w:pPr>
      <w:r w:rsidRPr="004379A7">
        <w:rPr>
          <w:rFonts w:ascii="Times New Roman" w:eastAsia="Calibri" w:hAnsi="Times New Roman" w:cs="Times New Roman"/>
          <w:spacing w:val="3"/>
          <w:sz w:val="28"/>
          <w:szCs w:val="28"/>
        </w:rPr>
        <w:t xml:space="preserve">Состояния, просьбы, потребности партнеров обычно меня </w:t>
      </w:r>
      <w:r w:rsidRPr="004379A7">
        <w:rPr>
          <w:rFonts w:ascii="Times New Roman" w:eastAsia="Calibri" w:hAnsi="Times New Roman" w:cs="Times New Roman"/>
          <w:spacing w:val="-2"/>
          <w:sz w:val="28"/>
          <w:szCs w:val="28"/>
        </w:rPr>
        <w:t>искренне волнуют.</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10"/>
          <w:sz w:val="28"/>
          <w:szCs w:val="28"/>
        </w:rPr>
      </w:pPr>
      <w:r w:rsidRPr="004379A7">
        <w:rPr>
          <w:rFonts w:ascii="Times New Roman" w:eastAsia="Calibri" w:hAnsi="Times New Roman" w:cs="Times New Roman"/>
          <w:spacing w:val="6"/>
          <w:sz w:val="28"/>
          <w:szCs w:val="28"/>
        </w:rPr>
        <w:t>Работая с людьми, я обычно как бы ставлю экран, защи</w:t>
      </w:r>
      <w:r w:rsidRPr="004379A7">
        <w:rPr>
          <w:rFonts w:ascii="Times New Roman" w:eastAsia="Calibri" w:hAnsi="Times New Roman" w:cs="Times New Roman"/>
          <w:sz w:val="28"/>
          <w:szCs w:val="28"/>
        </w:rPr>
        <w:t>щающий меня от чужих страданий, и отрицательных эмоций.</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9"/>
          <w:sz w:val="28"/>
          <w:szCs w:val="28"/>
        </w:rPr>
      </w:pPr>
      <w:r w:rsidRPr="004379A7">
        <w:rPr>
          <w:rFonts w:ascii="Times New Roman" w:eastAsia="Calibri" w:hAnsi="Times New Roman" w:cs="Times New Roman"/>
          <w:sz w:val="28"/>
          <w:szCs w:val="28"/>
        </w:rPr>
        <w:t>Работа с людьми (партнерами) очень разочаровала меня.</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8"/>
          <w:sz w:val="28"/>
          <w:szCs w:val="28"/>
        </w:rPr>
      </w:pPr>
      <w:r w:rsidRPr="004379A7">
        <w:rPr>
          <w:rFonts w:ascii="Times New Roman" w:eastAsia="Calibri" w:hAnsi="Times New Roman" w:cs="Times New Roman"/>
          <w:sz w:val="28"/>
          <w:szCs w:val="28"/>
        </w:rPr>
        <w:t>Чтобы восстановить силы, я часто принимаю лекарства.</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8"/>
          <w:sz w:val="28"/>
          <w:szCs w:val="28"/>
        </w:rPr>
      </w:pPr>
      <w:r w:rsidRPr="004379A7">
        <w:rPr>
          <w:rFonts w:ascii="Times New Roman" w:eastAsia="Calibri" w:hAnsi="Times New Roman" w:cs="Times New Roman"/>
          <w:sz w:val="28"/>
          <w:szCs w:val="28"/>
        </w:rPr>
        <w:t>Как правило, мой рабочий день проходит спокойно и легко.</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9"/>
          <w:sz w:val="28"/>
          <w:szCs w:val="28"/>
        </w:rPr>
      </w:pPr>
      <w:r w:rsidRPr="004379A7">
        <w:rPr>
          <w:rFonts w:ascii="Times New Roman" w:eastAsia="Calibri" w:hAnsi="Times New Roman" w:cs="Times New Roman"/>
          <w:spacing w:val="1"/>
          <w:sz w:val="28"/>
          <w:szCs w:val="28"/>
        </w:rPr>
        <w:t>Мои требования к выполняемой работе выше, чем то, чего я -</w:t>
      </w:r>
      <w:r w:rsidRPr="004379A7">
        <w:rPr>
          <w:rFonts w:ascii="Times New Roman" w:eastAsia="Calibri" w:hAnsi="Times New Roman" w:cs="Times New Roman"/>
          <w:sz w:val="28"/>
          <w:szCs w:val="28"/>
        </w:rPr>
        <w:t>достигаю в силу обстоятельств.</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8"/>
          <w:sz w:val="28"/>
          <w:szCs w:val="28"/>
        </w:rPr>
      </w:pPr>
      <w:r w:rsidRPr="004379A7">
        <w:rPr>
          <w:rFonts w:ascii="Times New Roman" w:eastAsia="Calibri" w:hAnsi="Times New Roman" w:cs="Times New Roman"/>
          <w:sz w:val="28"/>
          <w:szCs w:val="28"/>
        </w:rPr>
        <w:t>Моя карьера сложилась удачно.</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8"/>
          <w:sz w:val="28"/>
          <w:szCs w:val="28"/>
        </w:rPr>
      </w:pPr>
      <w:r w:rsidRPr="004379A7">
        <w:rPr>
          <w:rFonts w:ascii="Times New Roman" w:eastAsia="Calibri" w:hAnsi="Times New Roman" w:cs="Times New Roman"/>
          <w:sz w:val="28"/>
          <w:szCs w:val="28"/>
        </w:rPr>
        <w:t>Я очень нервничаю из-за всего, что связано с работой.</w:t>
      </w:r>
    </w:p>
    <w:p w:rsidR="00C63814" w:rsidRPr="004379A7" w:rsidRDefault="00C63814" w:rsidP="004379A7">
      <w:pPr>
        <w:tabs>
          <w:tab w:val="left" w:pos="1134"/>
        </w:tabs>
        <w:rPr>
          <w:rFonts w:ascii="Times New Roman" w:eastAsia="Calibri" w:hAnsi="Times New Roman" w:cs="Times New Roman"/>
          <w:sz w:val="28"/>
          <w:szCs w:val="28"/>
        </w:rPr>
      </w:pP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11"/>
          <w:sz w:val="28"/>
          <w:szCs w:val="28"/>
        </w:rPr>
      </w:pPr>
      <w:r w:rsidRPr="004379A7">
        <w:rPr>
          <w:rFonts w:ascii="Times New Roman" w:eastAsia="Calibri" w:hAnsi="Times New Roman" w:cs="Times New Roman"/>
          <w:spacing w:val="5"/>
          <w:sz w:val="28"/>
          <w:szCs w:val="28"/>
        </w:rPr>
        <w:t xml:space="preserve">Некоторых из своих постоянных партнеров я не хотел бы </w:t>
      </w:r>
      <w:r w:rsidRPr="004379A7">
        <w:rPr>
          <w:rFonts w:ascii="Times New Roman" w:eastAsia="Calibri" w:hAnsi="Times New Roman" w:cs="Times New Roman"/>
          <w:spacing w:val="-2"/>
          <w:sz w:val="28"/>
          <w:szCs w:val="28"/>
        </w:rPr>
        <w:t>видеть и слышать.</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9"/>
          <w:sz w:val="28"/>
          <w:szCs w:val="28"/>
        </w:rPr>
      </w:pPr>
      <w:r w:rsidRPr="004379A7">
        <w:rPr>
          <w:rFonts w:ascii="Times New Roman" w:eastAsia="Calibri" w:hAnsi="Times New Roman" w:cs="Times New Roman"/>
          <w:spacing w:val="1"/>
          <w:sz w:val="28"/>
          <w:szCs w:val="28"/>
        </w:rPr>
        <w:t>Я одобряю коллег, которые полностью посвящают себя лю</w:t>
      </w:r>
      <w:r w:rsidRPr="004379A7">
        <w:rPr>
          <w:rFonts w:ascii="Times New Roman" w:eastAsia="Calibri" w:hAnsi="Times New Roman" w:cs="Times New Roman"/>
          <w:sz w:val="28"/>
          <w:szCs w:val="28"/>
        </w:rPr>
        <w:t>дям (партнерам), забывая о собственных интересах.</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9"/>
          <w:sz w:val="28"/>
          <w:szCs w:val="28"/>
        </w:rPr>
      </w:pPr>
      <w:r w:rsidRPr="004379A7">
        <w:rPr>
          <w:rFonts w:ascii="Times New Roman" w:eastAsia="Calibri" w:hAnsi="Times New Roman" w:cs="Times New Roman"/>
          <w:sz w:val="28"/>
          <w:szCs w:val="28"/>
        </w:rPr>
        <w:t>Моя усталость на работе обычно мало сказывается (никак не сказывается) в общении с домашними и друзьями.</w:t>
      </w:r>
    </w:p>
    <w:p w:rsidR="00C63814" w:rsidRPr="004379A7" w:rsidRDefault="00C63814" w:rsidP="004379A7">
      <w:pPr>
        <w:tabs>
          <w:tab w:val="left" w:pos="1134"/>
        </w:tabs>
        <w:rPr>
          <w:rFonts w:ascii="Times New Roman" w:eastAsia="Calibri" w:hAnsi="Times New Roman" w:cs="Times New Roman"/>
          <w:sz w:val="28"/>
          <w:szCs w:val="28"/>
        </w:rPr>
      </w:pP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12"/>
          <w:sz w:val="28"/>
          <w:szCs w:val="28"/>
        </w:rPr>
      </w:pPr>
      <w:r w:rsidRPr="004379A7">
        <w:rPr>
          <w:rFonts w:ascii="Times New Roman" w:eastAsia="Calibri" w:hAnsi="Times New Roman" w:cs="Times New Roman"/>
          <w:spacing w:val="5"/>
          <w:sz w:val="28"/>
          <w:szCs w:val="28"/>
        </w:rPr>
        <w:t xml:space="preserve">Если предоставляется случай, я уделяю партнеру меньше </w:t>
      </w:r>
      <w:r w:rsidRPr="004379A7">
        <w:rPr>
          <w:rFonts w:ascii="Times New Roman" w:eastAsia="Calibri" w:hAnsi="Times New Roman" w:cs="Times New Roman"/>
          <w:sz w:val="28"/>
          <w:szCs w:val="28"/>
        </w:rPr>
        <w:t>внимания, но так, чтобы он этого не заметил.</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11"/>
          <w:sz w:val="28"/>
          <w:szCs w:val="28"/>
        </w:rPr>
      </w:pPr>
      <w:r w:rsidRPr="004379A7">
        <w:rPr>
          <w:rFonts w:ascii="Times New Roman" w:eastAsia="Calibri" w:hAnsi="Times New Roman" w:cs="Times New Roman"/>
          <w:sz w:val="28"/>
          <w:szCs w:val="28"/>
        </w:rPr>
        <w:lastRenderedPageBreak/>
        <w:t>Меня часто подводят нервы в общении с людьми на работе.</w:t>
      </w:r>
    </w:p>
    <w:p w:rsidR="00C63814" w:rsidRPr="004379A7" w:rsidRDefault="00C63814" w:rsidP="004379A7">
      <w:pPr>
        <w:widowControl w:val="0"/>
        <w:numPr>
          <w:ilvl w:val="0"/>
          <w:numId w:val="5"/>
        </w:numPr>
        <w:tabs>
          <w:tab w:val="left" w:pos="1134"/>
        </w:tabs>
        <w:autoSpaceDE w:val="0"/>
        <w:autoSpaceDN w:val="0"/>
        <w:adjustRightInd w:val="0"/>
        <w:spacing w:after="0"/>
        <w:ind w:left="0"/>
        <w:jc w:val="both"/>
        <w:rPr>
          <w:rFonts w:ascii="Times New Roman" w:eastAsia="Calibri" w:hAnsi="Times New Roman" w:cs="Times New Roman"/>
          <w:spacing w:val="-10"/>
          <w:sz w:val="28"/>
          <w:szCs w:val="28"/>
        </w:rPr>
      </w:pPr>
      <w:r w:rsidRPr="004379A7">
        <w:rPr>
          <w:rFonts w:ascii="Times New Roman" w:eastAsia="Calibri" w:hAnsi="Times New Roman" w:cs="Times New Roman"/>
          <w:sz w:val="28"/>
          <w:szCs w:val="28"/>
        </w:rPr>
        <w:t>Ко всему (почти ко всему), что происходит на работе, я ут</w:t>
      </w:r>
      <w:r w:rsidRPr="004379A7">
        <w:rPr>
          <w:rFonts w:ascii="Times New Roman" w:eastAsia="Calibri" w:hAnsi="Times New Roman" w:cs="Times New Roman"/>
          <w:spacing w:val="-1"/>
          <w:sz w:val="28"/>
          <w:szCs w:val="28"/>
        </w:rPr>
        <w:t>ратил интерес, живое чувство.</w:t>
      </w:r>
    </w:p>
    <w:p w:rsidR="00C63814" w:rsidRPr="004379A7" w:rsidRDefault="00C63814" w:rsidP="004379A7">
      <w:pPr>
        <w:widowControl w:val="0"/>
        <w:numPr>
          <w:ilvl w:val="0"/>
          <w:numId w:val="5"/>
        </w:numPr>
        <w:tabs>
          <w:tab w:val="clear" w:pos="1843"/>
          <w:tab w:val="num" w:pos="1276"/>
        </w:tabs>
        <w:autoSpaceDE w:val="0"/>
        <w:autoSpaceDN w:val="0"/>
        <w:adjustRightInd w:val="0"/>
        <w:spacing w:after="0"/>
        <w:ind w:left="0"/>
        <w:jc w:val="both"/>
        <w:rPr>
          <w:rFonts w:ascii="Times New Roman" w:eastAsia="Calibri" w:hAnsi="Times New Roman" w:cs="Times New Roman"/>
          <w:spacing w:val="-11"/>
          <w:sz w:val="28"/>
          <w:szCs w:val="28"/>
        </w:rPr>
      </w:pPr>
      <w:r w:rsidRPr="004379A7">
        <w:rPr>
          <w:rFonts w:ascii="Times New Roman" w:eastAsia="Calibri" w:hAnsi="Times New Roman" w:cs="Times New Roman"/>
          <w:spacing w:val="1"/>
          <w:sz w:val="28"/>
          <w:szCs w:val="28"/>
        </w:rPr>
        <w:t>Работа с людьми плохо повлияла на меня как профессионала - обозлила, сделала нервным, притупила эмоции.</w:t>
      </w:r>
    </w:p>
    <w:p w:rsidR="00C63814" w:rsidRPr="004379A7" w:rsidRDefault="00C63814" w:rsidP="004379A7">
      <w:pPr>
        <w:widowControl w:val="0"/>
        <w:numPr>
          <w:ilvl w:val="0"/>
          <w:numId w:val="5"/>
        </w:numPr>
        <w:tabs>
          <w:tab w:val="clear" w:pos="1843"/>
          <w:tab w:val="num" w:pos="1276"/>
        </w:tabs>
        <w:autoSpaceDE w:val="0"/>
        <w:autoSpaceDN w:val="0"/>
        <w:adjustRightInd w:val="0"/>
        <w:spacing w:after="0"/>
        <w:ind w:left="0"/>
        <w:jc w:val="both"/>
        <w:rPr>
          <w:rFonts w:ascii="Times New Roman" w:eastAsia="Calibri" w:hAnsi="Times New Roman" w:cs="Times New Roman"/>
          <w:spacing w:val="-10"/>
          <w:sz w:val="28"/>
          <w:szCs w:val="28"/>
        </w:rPr>
      </w:pPr>
      <w:r w:rsidRPr="004379A7">
        <w:rPr>
          <w:rFonts w:ascii="Times New Roman" w:eastAsia="Calibri" w:hAnsi="Times New Roman" w:cs="Times New Roman"/>
          <w:sz w:val="28"/>
          <w:szCs w:val="28"/>
        </w:rPr>
        <w:t>Работа с людьми явно подрывает мое здоровье.</w:t>
      </w:r>
    </w:p>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Обработка и интерпретация данных</w:t>
      </w:r>
    </w:p>
    <w:p w:rsidR="00C63814" w:rsidRPr="004379A7" w:rsidRDefault="00C63814" w:rsidP="004379A7">
      <w:pPr>
        <w:rPr>
          <w:rFonts w:ascii="Times New Roman" w:eastAsia="Calibri" w:hAnsi="Times New Roman" w:cs="Times New Roman"/>
          <w:spacing w:val="-23"/>
          <w:sz w:val="28"/>
          <w:szCs w:val="28"/>
        </w:rPr>
      </w:pPr>
      <w:r w:rsidRPr="004379A7">
        <w:rPr>
          <w:rFonts w:ascii="Times New Roman" w:eastAsia="Calibri" w:hAnsi="Times New Roman" w:cs="Times New Roman"/>
          <w:spacing w:val="1"/>
          <w:sz w:val="28"/>
          <w:szCs w:val="28"/>
        </w:rPr>
        <w:t>1. Определите сумму баллов, раздельно для каждого из 12 сим</w:t>
      </w:r>
      <w:r w:rsidRPr="004379A7">
        <w:rPr>
          <w:rFonts w:ascii="Times New Roman" w:eastAsia="Calibri" w:hAnsi="Times New Roman" w:cs="Times New Roman"/>
          <w:sz w:val="28"/>
          <w:szCs w:val="28"/>
        </w:rPr>
        <w:t>птомов «выгорания». Для этого выпишите название четырех шкал по каждому из симптомов. Обнаружив совпадение ответов с клю</w:t>
      </w:r>
      <w:r w:rsidRPr="004379A7">
        <w:rPr>
          <w:rFonts w:ascii="Times New Roman" w:eastAsia="Calibri" w:hAnsi="Times New Roman" w:cs="Times New Roman"/>
          <w:spacing w:val="6"/>
          <w:sz w:val="28"/>
          <w:szCs w:val="28"/>
        </w:rPr>
        <w:t xml:space="preserve">чом, оцените тем количеством баллов, которое указано рядом с </w:t>
      </w:r>
      <w:r w:rsidRPr="004379A7">
        <w:rPr>
          <w:rFonts w:ascii="Times New Roman" w:eastAsia="Calibri" w:hAnsi="Times New Roman" w:cs="Times New Roman"/>
          <w:sz w:val="28"/>
          <w:szCs w:val="28"/>
        </w:rPr>
        <w:t>номером вопроса в графе «Б». Каждая шкала включает семь вопро</w:t>
      </w:r>
      <w:r w:rsidRPr="004379A7">
        <w:rPr>
          <w:rFonts w:ascii="Times New Roman" w:eastAsia="Calibri" w:hAnsi="Times New Roman" w:cs="Times New Roman"/>
          <w:spacing w:val="-2"/>
          <w:sz w:val="28"/>
          <w:szCs w:val="28"/>
        </w:rPr>
        <w:t>сов и максимальное количество баллов равно 30.</w:t>
      </w:r>
      <w:r w:rsidRPr="004379A7">
        <w:rPr>
          <w:rFonts w:ascii="Times New Roman" w:eastAsia="Calibri" w:hAnsi="Times New Roman" w:cs="Times New Roman"/>
          <w:sz w:val="28"/>
          <w:szCs w:val="28"/>
        </w:rPr>
        <w:t xml:space="preserve"> </w:t>
      </w:r>
    </w:p>
    <w:p w:rsidR="00C63814" w:rsidRPr="004379A7" w:rsidRDefault="00C63814" w:rsidP="004379A7">
      <w:pPr>
        <w:rPr>
          <w:rFonts w:ascii="Times New Roman" w:eastAsia="Calibri" w:hAnsi="Times New Roman" w:cs="Times New Roman"/>
          <w:spacing w:val="-13"/>
          <w:sz w:val="28"/>
          <w:szCs w:val="28"/>
        </w:rPr>
      </w:pPr>
      <w:r w:rsidRPr="004379A7">
        <w:rPr>
          <w:rFonts w:ascii="Times New Roman" w:eastAsia="Calibri" w:hAnsi="Times New Roman" w:cs="Times New Roman"/>
          <w:spacing w:val="1"/>
          <w:sz w:val="28"/>
          <w:szCs w:val="28"/>
        </w:rPr>
        <w:t>2. Подсчитайте сумму показателей симптомов для каждой из 3-</w:t>
      </w:r>
      <w:r w:rsidRPr="004379A7">
        <w:rPr>
          <w:rFonts w:ascii="Times New Roman" w:eastAsia="Calibri" w:hAnsi="Times New Roman" w:cs="Times New Roman"/>
          <w:sz w:val="28"/>
          <w:szCs w:val="28"/>
        </w:rPr>
        <w:t>х фаз формирования симптома «выгорания». Для этого сложите результаты по четырем шкалам каждой фазы в отдельности.</w:t>
      </w:r>
    </w:p>
    <w:p w:rsidR="00C63814" w:rsidRPr="004379A7" w:rsidRDefault="00C63814" w:rsidP="004379A7">
      <w:pPr>
        <w:rPr>
          <w:rFonts w:ascii="Times New Roman" w:eastAsia="Calibri" w:hAnsi="Times New Roman" w:cs="Times New Roman"/>
          <w:sz w:val="28"/>
          <w:szCs w:val="28"/>
        </w:rPr>
      </w:pPr>
      <w:r w:rsidRPr="004379A7">
        <w:rPr>
          <w:rFonts w:ascii="Times New Roman" w:eastAsia="Calibri" w:hAnsi="Times New Roman" w:cs="Times New Roman"/>
          <w:spacing w:val="-11"/>
          <w:sz w:val="28"/>
          <w:szCs w:val="28"/>
        </w:rPr>
        <w:t>3.</w:t>
      </w:r>
      <w:r w:rsidRPr="004379A7">
        <w:rPr>
          <w:rFonts w:ascii="Times New Roman" w:eastAsia="Calibri" w:hAnsi="Times New Roman" w:cs="Times New Roman"/>
          <w:sz w:val="28"/>
          <w:szCs w:val="28"/>
        </w:rPr>
        <w:t xml:space="preserve"> </w:t>
      </w:r>
      <w:r w:rsidRPr="004379A7">
        <w:rPr>
          <w:rFonts w:ascii="Times New Roman" w:eastAsia="Calibri" w:hAnsi="Times New Roman" w:cs="Times New Roman"/>
          <w:spacing w:val="4"/>
          <w:sz w:val="28"/>
          <w:szCs w:val="28"/>
        </w:rPr>
        <w:t xml:space="preserve">Найдите итоговый показатель синдрома «эмоционального </w:t>
      </w:r>
      <w:r w:rsidRPr="004379A7">
        <w:rPr>
          <w:rFonts w:ascii="Times New Roman" w:eastAsia="Calibri" w:hAnsi="Times New Roman" w:cs="Times New Roman"/>
          <w:sz w:val="28"/>
          <w:szCs w:val="28"/>
        </w:rPr>
        <w:t>выгорания», подсчитав сумму показателей всех 12 симптомов.</w:t>
      </w:r>
    </w:p>
    <w:p w:rsidR="00C63814" w:rsidRPr="004379A7" w:rsidRDefault="00C63814" w:rsidP="004379A7">
      <w:pPr>
        <w:jc w:val="center"/>
        <w:rPr>
          <w:rFonts w:ascii="Times New Roman" w:eastAsia="Calibri" w:hAnsi="Times New Roman" w:cs="Times New Roman"/>
          <w:i/>
          <w:iCs/>
          <w:sz w:val="28"/>
          <w:szCs w:val="28"/>
        </w:rPr>
      </w:pPr>
    </w:p>
    <w:p w:rsidR="00C63814" w:rsidRPr="004379A7" w:rsidRDefault="00C63814" w:rsidP="004379A7">
      <w:pPr>
        <w:jc w:val="center"/>
        <w:rPr>
          <w:rFonts w:ascii="Times New Roman" w:eastAsia="Calibri" w:hAnsi="Times New Roman" w:cs="Times New Roman"/>
          <w:i/>
          <w:iCs/>
          <w:sz w:val="28"/>
          <w:szCs w:val="28"/>
        </w:rPr>
      </w:pPr>
      <w:r w:rsidRPr="004379A7">
        <w:rPr>
          <w:rFonts w:ascii="Times New Roman" w:eastAsia="Calibri" w:hAnsi="Times New Roman" w:cs="Times New Roman"/>
          <w:i/>
          <w:iCs/>
          <w:sz w:val="28"/>
          <w:szCs w:val="28"/>
        </w:rPr>
        <w:t>Ключ</w:t>
      </w:r>
    </w:p>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i/>
          <w:iCs/>
          <w:sz w:val="28"/>
          <w:szCs w:val="28"/>
        </w:rPr>
        <w:t xml:space="preserve"> </w:t>
      </w:r>
      <w:r w:rsidRPr="004379A7">
        <w:rPr>
          <w:rFonts w:ascii="Times New Roman" w:eastAsia="Calibri" w:hAnsi="Times New Roman" w:cs="Times New Roman"/>
          <w:sz w:val="28"/>
          <w:szCs w:val="28"/>
        </w:rPr>
        <w:t>НАПРЯЖЕНИЕ</w:t>
      </w:r>
    </w:p>
    <w:p w:rsidR="00C63814" w:rsidRPr="004379A7" w:rsidRDefault="00C63814" w:rsidP="004379A7">
      <w:pPr>
        <w:rPr>
          <w:rFonts w:ascii="Times New Roman" w:eastAsia="Calibri" w:hAnsi="Times New Roman" w:cs="Times New Roman"/>
          <w:sz w:val="28"/>
          <w:szCs w:val="28"/>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27"/>
        <w:gridCol w:w="628"/>
        <w:gridCol w:w="628"/>
        <w:gridCol w:w="628"/>
        <w:gridCol w:w="627"/>
        <w:gridCol w:w="628"/>
        <w:gridCol w:w="628"/>
        <w:gridCol w:w="628"/>
        <w:gridCol w:w="628"/>
        <w:gridCol w:w="627"/>
        <w:gridCol w:w="628"/>
        <w:gridCol w:w="628"/>
        <w:gridCol w:w="628"/>
        <w:gridCol w:w="628"/>
      </w:tblGrid>
      <w:tr w:rsidR="00C63814" w:rsidRPr="004379A7" w:rsidTr="004F48C3">
        <w:trPr>
          <w:trHeight w:hRule="exact" w:val="331"/>
        </w:trPr>
        <w:tc>
          <w:tcPr>
            <w:tcW w:w="8789" w:type="dxa"/>
            <w:gridSpan w:val="14"/>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Переживание</w:t>
            </w:r>
            <w:r w:rsidRPr="004379A7">
              <w:rPr>
                <w:rFonts w:ascii="Times New Roman" w:eastAsia="Calibri" w:hAnsi="Times New Roman" w:cs="Times New Roman"/>
                <w:bCs/>
                <w:color w:val="000000"/>
                <w:sz w:val="28"/>
                <w:szCs w:val="28"/>
                <w:lang w:val="en-US"/>
              </w:rPr>
              <w:t xml:space="preserve"> </w:t>
            </w:r>
            <w:r w:rsidRPr="004379A7">
              <w:rPr>
                <w:rFonts w:ascii="Times New Roman" w:eastAsia="Calibri" w:hAnsi="Times New Roman" w:cs="Times New Roman"/>
                <w:bCs/>
                <w:color w:val="000000"/>
                <w:sz w:val="28"/>
                <w:szCs w:val="28"/>
              </w:rPr>
              <w:t>психотравмирующих</w:t>
            </w:r>
            <w:r w:rsidRPr="004379A7">
              <w:rPr>
                <w:rFonts w:ascii="Times New Roman" w:eastAsia="Calibri" w:hAnsi="Times New Roman" w:cs="Times New Roman"/>
                <w:bCs/>
                <w:color w:val="000000"/>
                <w:sz w:val="28"/>
                <w:szCs w:val="28"/>
                <w:lang w:val="en-US"/>
              </w:rPr>
              <w:t xml:space="preserve"> </w:t>
            </w:r>
            <w:r w:rsidRPr="004379A7">
              <w:rPr>
                <w:rFonts w:ascii="Times New Roman" w:eastAsia="Calibri" w:hAnsi="Times New Roman" w:cs="Times New Roman"/>
                <w:bCs/>
                <w:color w:val="000000"/>
                <w:sz w:val="28"/>
                <w:szCs w:val="28"/>
              </w:rPr>
              <w:t>обстоятельств</w:t>
            </w:r>
          </w:p>
        </w:tc>
      </w:tr>
      <w:tr w:rsidR="00C63814" w:rsidRPr="004379A7" w:rsidTr="004F48C3">
        <w:trPr>
          <w:trHeight w:hRule="exact" w:val="274"/>
        </w:trPr>
        <w:tc>
          <w:tcPr>
            <w:tcW w:w="627"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Б</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Б</w:t>
            </w:r>
          </w:p>
        </w:tc>
        <w:tc>
          <w:tcPr>
            <w:tcW w:w="627"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Б</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Б</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w:t>
            </w:r>
          </w:p>
        </w:tc>
        <w:tc>
          <w:tcPr>
            <w:tcW w:w="627"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Б</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Б</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Б</w:t>
            </w:r>
          </w:p>
        </w:tc>
      </w:tr>
      <w:tr w:rsidR="00C63814" w:rsidRPr="004379A7" w:rsidTr="004F48C3">
        <w:trPr>
          <w:trHeight w:hRule="exact" w:val="281"/>
        </w:trPr>
        <w:tc>
          <w:tcPr>
            <w:tcW w:w="627"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1+</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2</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13+</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3</w:t>
            </w:r>
          </w:p>
        </w:tc>
        <w:tc>
          <w:tcPr>
            <w:tcW w:w="627"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25+</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2</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37-</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3</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49+</w:t>
            </w:r>
          </w:p>
        </w:tc>
        <w:tc>
          <w:tcPr>
            <w:tcW w:w="627"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10</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61+</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5</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73-</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5</w:t>
            </w:r>
          </w:p>
        </w:tc>
      </w:tr>
      <w:tr w:rsidR="00C63814" w:rsidRPr="004379A7" w:rsidTr="004F48C3">
        <w:trPr>
          <w:trHeight w:hRule="exact" w:val="324"/>
        </w:trPr>
        <w:tc>
          <w:tcPr>
            <w:tcW w:w="8789" w:type="dxa"/>
            <w:gridSpan w:val="14"/>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Неудовлетворенность</w:t>
            </w:r>
            <w:r w:rsidRPr="004379A7">
              <w:rPr>
                <w:rFonts w:ascii="Times New Roman" w:eastAsia="Calibri" w:hAnsi="Times New Roman" w:cs="Times New Roman"/>
                <w:bCs/>
                <w:color w:val="000000"/>
                <w:sz w:val="28"/>
                <w:szCs w:val="28"/>
                <w:lang w:val="en-US"/>
              </w:rPr>
              <w:t xml:space="preserve"> </w:t>
            </w:r>
            <w:r w:rsidRPr="004379A7">
              <w:rPr>
                <w:rFonts w:ascii="Times New Roman" w:eastAsia="Calibri" w:hAnsi="Times New Roman" w:cs="Times New Roman"/>
                <w:bCs/>
                <w:color w:val="000000"/>
                <w:sz w:val="28"/>
                <w:szCs w:val="28"/>
              </w:rPr>
              <w:t>собой</w:t>
            </w:r>
          </w:p>
        </w:tc>
      </w:tr>
      <w:tr w:rsidR="00C63814" w:rsidRPr="004379A7" w:rsidTr="004F48C3">
        <w:trPr>
          <w:trHeight w:hRule="exact" w:val="288"/>
        </w:trPr>
        <w:tc>
          <w:tcPr>
            <w:tcW w:w="627"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2–</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lang w:val="en-US"/>
              </w:rPr>
              <w:t>3</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14+</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2</w:t>
            </w:r>
          </w:p>
        </w:tc>
        <w:tc>
          <w:tcPr>
            <w:tcW w:w="627"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26+</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2</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38-</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10</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50-</w:t>
            </w:r>
          </w:p>
        </w:tc>
        <w:tc>
          <w:tcPr>
            <w:tcW w:w="627"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5</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62+</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5</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74+</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3</w:t>
            </w:r>
          </w:p>
        </w:tc>
      </w:tr>
      <w:tr w:rsidR="00C63814" w:rsidRPr="004379A7" w:rsidTr="004F48C3">
        <w:trPr>
          <w:trHeight w:hRule="exact" w:val="324"/>
        </w:trPr>
        <w:tc>
          <w:tcPr>
            <w:tcW w:w="8789" w:type="dxa"/>
            <w:gridSpan w:val="14"/>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«Загнанность</w:t>
            </w:r>
            <w:r w:rsidRPr="004379A7">
              <w:rPr>
                <w:rFonts w:ascii="Times New Roman" w:eastAsia="Calibri" w:hAnsi="Times New Roman" w:cs="Times New Roman"/>
                <w:bCs/>
                <w:color w:val="000000"/>
                <w:sz w:val="28"/>
                <w:szCs w:val="28"/>
                <w:lang w:val="en-US"/>
              </w:rPr>
              <w:t xml:space="preserve"> </w:t>
            </w:r>
            <w:r w:rsidRPr="004379A7">
              <w:rPr>
                <w:rFonts w:ascii="Times New Roman" w:eastAsia="Calibri" w:hAnsi="Times New Roman" w:cs="Times New Roman"/>
                <w:bCs/>
                <w:color w:val="000000"/>
                <w:sz w:val="28"/>
                <w:szCs w:val="28"/>
              </w:rPr>
              <w:t>в</w:t>
            </w:r>
            <w:r w:rsidRPr="004379A7">
              <w:rPr>
                <w:rFonts w:ascii="Times New Roman" w:eastAsia="Calibri" w:hAnsi="Times New Roman" w:cs="Times New Roman"/>
                <w:bCs/>
                <w:color w:val="000000"/>
                <w:sz w:val="28"/>
                <w:szCs w:val="28"/>
                <w:lang w:val="en-US"/>
              </w:rPr>
              <w:t xml:space="preserve"> </w:t>
            </w:r>
            <w:r w:rsidRPr="004379A7">
              <w:rPr>
                <w:rFonts w:ascii="Times New Roman" w:eastAsia="Calibri" w:hAnsi="Times New Roman" w:cs="Times New Roman"/>
                <w:bCs/>
                <w:color w:val="000000"/>
                <w:sz w:val="28"/>
                <w:szCs w:val="28"/>
              </w:rPr>
              <w:t>клетку»</w:t>
            </w:r>
          </w:p>
        </w:tc>
      </w:tr>
      <w:tr w:rsidR="00C63814" w:rsidRPr="004379A7" w:rsidTr="004F48C3">
        <w:trPr>
          <w:trHeight w:hRule="exact" w:val="288"/>
        </w:trPr>
        <w:tc>
          <w:tcPr>
            <w:tcW w:w="627"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3+</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10</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15+</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5</w:t>
            </w:r>
          </w:p>
        </w:tc>
        <w:tc>
          <w:tcPr>
            <w:tcW w:w="627"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27+</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2</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39+</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2</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51+</w:t>
            </w:r>
          </w:p>
        </w:tc>
        <w:tc>
          <w:tcPr>
            <w:tcW w:w="627"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5</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63+</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1</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75-</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5</w:t>
            </w:r>
          </w:p>
        </w:tc>
      </w:tr>
      <w:tr w:rsidR="00C63814" w:rsidRPr="004379A7" w:rsidTr="004F48C3">
        <w:trPr>
          <w:trHeight w:hRule="exact" w:val="317"/>
        </w:trPr>
        <w:tc>
          <w:tcPr>
            <w:tcW w:w="8789" w:type="dxa"/>
            <w:gridSpan w:val="14"/>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Тревога</w:t>
            </w:r>
            <w:r w:rsidRPr="004379A7">
              <w:rPr>
                <w:rFonts w:ascii="Times New Roman" w:eastAsia="Calibri" w:hAnsi="Times New Roman" w:cs="Times New Roman"/>
                <w:bCs/>
                <w:color w:val="000000"/>
                <w:sz w:val="28"/>
                <w:szCs w:val="28"/>
                <w:lang w:val="en-US"/>
              </w:rPr>
              <w:t xml:space="preserve"> </w:t>
            </w:r>
            <w:r w:rsidRPr="004379A7">
              <w:rPr>
                <w:rFonts w:ascii="Times New Roman" w:eastAsia="Calibri" w:hAnsi="Times New Roman" w:cs="Times New Roman"/>
                <w:bCs/>
                <w:color w:val="000000"/>
                <w:sz w:val="28"/>
                <w:szCs w:val="28"/>
              </w:rPr>
              <w:t>и</w:t>
            </w:r>
            <w:r w:rsidRPr="004379A7">
              <w:rPr>
                <w:rFonts w:ascii="Times New Roman" w:eastAsia="Calibri" w:hAnsi="Times New Roman" w:cs="Times New Roman"/>
                <w:bCs/>
                <w:color w:val="000000"/>
                <w:sz w:val="28"/>
                <w:szCs w:val="28"/>
                <w:lang w:val="en-US"/>
              </w:rPr>
              <w:t xml:space="preserve"> </w:t>
            </w:r>
            <w:r w:rsidRPr="004379A7">
              <w:rPr>
                <w:rFonts w:ascii="Times New Roman" w:eastAsia="Calibri" w:hAnsi="Times New Roman" w:cs="Times New Roman"/>
                <w:bCs/>
                <w:color w:val="000000"/>
                <w:sz w:val="28"/>
                <w:szCs w:val="28"/>
              </w:rPr>
              <w:t>депрессия</w:t>
            </w:r>
          </w:p>
        </w:tc>
      </w:tr>
      <w:tr w:rsidR="00C63814" w:rsidRPr="004379A7" w:rsidTr="004F48C3">
        <w:trPr>
          <w:trHeight w:hRule="exact" w:val="288"/>
        </w:trPr>
        <w:tc>
          <w:tcPr>
            <w:tcW w:w="627"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4+</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2</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16+</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3</w:t>
            </w:r>
          </w:p>
        </w:tc>
        <w:tc>
          <w:tcPr>
            <w:tcW w:w="627"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28+</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5</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40+</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5</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52+</w:t>
            </w:r>
          </w:p>
        </w:tc>
        <w:tc>
          <w:tcPr>
            <w:tcW w:w="627"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10</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64+</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2</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76+</w:t>
            </w:r>
          </w:p>
        </w:tc>
        <w:tc>
          <w:tcPr>
            <w:tcW w:w="628" w:type="dxa"/>
            <w:shd w:val="clear" w:color="auto" w:fill="FFFFFF"/>
          </w:tcPr>
          <w:p w:rsidR="00C63814" w:rsidRPr="004379A7" w:rsidRDefault="00C63814" w:rsidP="004379A7">
            <w:pPr>
              <w:shd w:val="clear" w:color="auto" w:fill="FFFFFF"/>
              <w:jc w:val="center"/>
              <w:rPr>
                <w:rFonts w:ascii="Times New Roman" w:eastAsia="Calibri" w:hAnsi="Times New Roman" w:cs="Times New Roman"/>
                <w:sz w:val="28"/>
                <w:szCs w:val="28"/>
              </w:rPr>
            </w:pPr>
            <w:r w:rsidRPr="004379A7">
              <w:rPr>
                <w:rFonts w:ascii="Times New Roman" w:eastAsia="Calibri" w:hAnsi="Times New Roman" w:cs="Times New Roman"/>
                <w:bCs/>
                <w:color w:val="000000"/>
                <w:sz w:val="28"/>
                <w:szCs w:val="28"/>
              </w:rPr>
              <w:t>3</w:t>
            </w:r>
          </w:p>
        </w:tc>
      </w:tr>
    </w:tbl>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РЕЗИСТЕНЦИЯ</w:t>
      </w:r>
    </w:p>
    <w:p w:rsidR="00C63814" w:rsidRPr="004379A7" w:rsidRDefault="00C63814" w:rsidP="004379A7">
      <w:pPr>
        <w:spacing w:after="76"/>
        <w:rPr>
          <w:rFonts w:ascii="Times New Roman" w:eastAsia="Calibri" w:hAnsi="Times New Roman" w:cs="Times New Roman"/>
          <w:sz w:val="28"/>
          <w:szCs w:val="28"/>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27"/>
        <w:gridCol w:w="628"/>
        <w:gridCol w:w="628"/>
        <w:gridCol w:w="628"/>
        <w:gridCol w:w="627"/>
        <w:gridCol w:w="628"/>
        <w:gridCol w:w="628"/>
        <w:gridCol w:w="628"/>
        <w:gridCol w:w="628"/>
        <w:gridCol w:w="627"/>
        <w:gridCol w:w="628"/>
        <w:gridCol w:w="628"/>
        <w:gridCol w:w="628"/>
        <w:gridCol w:w="628"/>
      </w:tblGrid>
      <w:tr w:rsidR="00C63814" w:rsidRPr="004379A7" w:rsidTr="004F48C3">
        <w:trPr>
          <w:trHeight w:val="20"/>
        </w:trPr>
        <w:tc>
          <w:tcPr>
            <w:tcW w:w="8789" w:type="dxa"/>
            <w:gridSpan w:val="14"/>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Неадекватное избирательное эмоциональное реагирование</w:t>
            </w:r>
          </w:p>
        </w:tc>
      </w:tr>
      <w:tr w:rsidR="00C63814" w:rsidRPr="004379A7" w:rsidTr="004F48C3">
        <w:trPr>
          <w:trHeight w:val="20"/>
        </w:trPr>
        <w:tc>
          <w:tcPr>
            <w:tcW w:w="627"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lastRenderedPageBreak/>
              <w:t>№</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Б</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Б</w:t>
            </w:r>
          </w:p>
        </w:tc>
        <w:tc>
          <w:tcPr>
            <w:tcW w:w="627"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Б</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Б</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w:t>
            </w:r>
          </w:p>
        </w:tc>
        <w:tc>
          <w:tcPr>
            <w:tcW w:w="627"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Б</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Б</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Б</w:t>
            </w:r>
          </w:p>
        </w:tc>
      </w:tr>
      <w:tr w:rsidR="00C63814" w:rsidRPr="004379A7" w:rsidTr="004F48C3">
        <w:trPr>
          <w:trHeight w:val="20"/>
        </w:trPr>
        <w:tc>
          <w:tcPr>
            <w:tcW w:w="627"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5+</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5</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17-</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3</w:t>
            </w:r>
          </w:p>
        </w:tc>
        <w:tc>
          <w:tcPr>
            <w:tcW w:w="627"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29+</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10</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41 +</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2</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53+</w:t>
            </w:r>
          </w:p>
        </w:tc>
        <w:tc>
          <w:tcPr>
            <w:tcW w:w="627"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2</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65+</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3</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77+</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5</w:t>
            </w:r>
          </w:p>
        </w:tc>
      </w:tr>
      <w:tr w:rsidR="00C63814" w:rsidRPr="004379A7" w:rsidTr="004F48C3">
        <w:trPr>
          <w:trHeight w:val="20"/>
        </w:trPr>
        <w:tc>
          <w:tcPr>
            <w:tcW w:w="8789" w:type="dxa"/>
            <w:gridSpan w:val="14"/>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Эмоционально-нравственная дезориентация</w:t>
            </w:r>
          </w:p>
        </w:tc>
      </w:tr>
      <w:tr w:rsidR="00C63814" w:rsidRPr="004379A7" w:rsidTr="004F48C3">
        <w:trPr>
          <w:trHeight w:val="20"/>
        </w:trPr>
        <w:tc>
          <w:tcPr>
            <w:tcW w:w="627"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6+</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10</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18-</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3</w:t>
            </w:r>
          </w:p>
        </w:tc>
        <w:tc>
          <w:tcPr>
            <w:tcW w:w="627"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30+</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3</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42+</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5</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54+</w:t>
            </w:r>
          </w:p>
        </w:tc>
        <w:tc>
          <w:tcPr>
            <w:tcW w:w="627"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2</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66+</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2</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78-</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5</w:t>
            </w:r>
          </w:p>
        </w:tc>
      </w:tr>
      <w:tr w:rsidR="00C63814" w:rsidRPr="004379A7" w:rsidTr="004F48C3">
        <w:trPr>
          <w:trHeight w:val="20"/>
        </w:trPr>
        <w:tc>
          <w:tcPr>
            <w:tcW w:w="8789" w:type="dxa"/>
            <w:gridSpan w:val="14"/>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Расширение сферы экономии </w:t>
            </w:r>
            <w:r w:rsidRPr="004379A7">
              <w:rPr>
                <w:rFonts w:ascii="Times New Roman" w:eastAsia="Calibri" w:hAnsi="Times New Roman" w:cs="Times New Roman"/>
                <w:sz w:val="28"/>
                <w:szCs w:val="28"/>
                <w:lang w:val="en-US"/>
              </w:rPr>
              <w:t>эм</w:t>
            </w:r>
            <w:r w:rsidRPr="004379A7">
              <w:rPr>
                <w:rFonts w:ascii="Times New Roman" w:eastAsia="Calibri" w:hAnsi="Times New Roman" w:cs="Times New Roman"/>
                <w:sz w:val="28"/>
                <w:szCs w:val="28"/>
              </w:rPr>
              <w:t>оций</w:t>
            </w:r>
          </w:p>
        </w:tc>
      </w:tr>
      <w:tr w:rsidR="00C63814" w:rsidRPr="004379A7" w:rsidTr="004F48C3">
        <w:trPr>
          <w:trHeight w:val="20"/>
        </w:trPr>
        <w:tc>
          <w:tcPr>
            <w:tcW w:w="627"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lang w:val="en-US"/>
              </w:rPr>
              <w:t>7</w:t>
            </w:r>
            <w:r w:rsidRPr="004379A7">
              <w:rPr>
                <w:rFonts w:ascii="Times New Roman" w:eastAsia="Calibri" w:hAnsi="Times New Roman" w:cs="Times New Roman"/>
                <w:sz w:val="28"/>
                <w:szCs w:val="28"/>
              </w:rPr>
              <w:t>+</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2</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19+</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10</w:t>
            </w:r>
          </w:p>
        </w:tc>
        <w:tc>
          <w:tcPr>
            <w:tcW w:w="627"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31-</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2</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43+</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5</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55+</w:t>
            </w:r>
          </w:p>
        </w:tc>
        <w:tc>
          <w:tcPr>
            <w:tcW w:w="627"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3</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67+</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3</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79-</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5</w:t>
            </w:r>
          </w:p>
        </w:tc>
      </w:tr>
      <w:tr w:rsidR="00C63814" w:rsidRPr="004379A7" w:rsidTr="004F48C3">
        <w:trPr>
          <w:trHeight w:val="20"/>
        </w:trPr>
        <w:tc>
          <w:tcPr>
            <w:tcW w:w="8789" w:type="dxa"/>
            <w:gridSpan w:val="14"/>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Редукция профессиональных обязанностей</w:t>
            </w:r>
          </w:p>
        </w:tc>
      </w:tr>
      <w:tr w:rsidR="00C63814" w:rsidRPr="004379A7" w:rsidTr="004F48C3">
        <w:trPr>
          <w:trHeight w:val="20"/>
        </w:trPr>
        <w:tc>
          <w:tcPr>
            <w:tcW w:w="627"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8 +</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5</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20+</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5</w:t>
            </w:r>
          </w:p>
        </w:tc>
        <w:tc>
          <w:tcPr>
            <w:tcW w:w="627"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32+</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2</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44-</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2</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56+</w:t>
            </w:r>
          </w:p>
        </w:tc>
        <w:tc>
          <w:tcPr>
            <w:tcW w:w="627"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3</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68+</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3</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80+</w:t>
            </w:r>
          </w:p>
        </w:tc>
        <w:tc>
          <w:tcPr>
            <w:tcW w:w="628" w:type="dxa"/>
            <w:shd w:val="clear" w:color="auto" w:fill="FFFFFF"/>
            <w:vAlign w:val="center"/>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10</w:t>
            </w:r>
          </w:p>
        </w:tc>
      </w:tr>
    </w:tbl>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ИСТОЩЕНИЕ</w:t>
      </w:r>
    </w:p>
    <w:p w:rsidR="00C63814" w:rsidRPr="004379A7" w:rsidRDefault="00C63814" w:rsidP="004379A7">
      <w:pPr>
        <w:spacing w:after="133"/>
        <w:rPr>
          <w:rFonts w:ascii="Times New Roman" w:eastAsia="Calibri" w:hAnsi="Times New Roman" w:cs="Times New Roman"/>
          <w:sz w:val="28"/>
          <w:szCs w:val="28"/>
        </w:rPr>
      </w:pPr>
    </w:p>
    <w:tbl>
      <w:tblPr>
        <w:tblW w:w="0" w:type="auto"/>
        <w:tblInd w:w="607" w:type="dxa"/>
        <w:tblLayout w:type="fixed"/>
        <w:tblCellMar>
          <w:left w:w="40" w:type="dxa"/>
          <w:right w:w="40" w:type="dxa"/>
        </w:tblCellMar>
        <w:tblLook w:val="0000" w:firstRow="0" w:lastRow="0" w:firstColumn="0" w:lastColumn="0" w:noHBand="0" w:noVBand="0"/>
      </w:tblPr>
      <w:tblGrid>
        <w:gridCol w:w="627"/>
        <w:gridCol w:w="628"/>
        <w:gridCol w:w="628"/>
        <w:gridCol w:w="628"/>
        <w:gridCol w:w="627"/>
        <w:gridCol w:w="628"/>
        <w:gridCol w:w="628"/>
        <w:gridCol w:w="628"/>
        <w:gridCol w:w="628"/>
        <w:gridCol w:w="627"/>
        <w:gridCol w:w="628"/>
        <w:gridCol w:w="628"/>
        <w:gridCol w:w="628"/>
        <w:gridCol w:w="628"/>
      </w:tblGrid>
      <w:tr w:rsidR="00C63814" w:rsidRPr="004379A7" w:rsidTr="004F48C3">
        <w:trPr>
          <w:trHeight w:val="20"/>
        </w:trPr>
        <w:tc>
          <w:tcPr>
            <w:tcW w:w="8789" w:type="dxa"/>
            <w:gridSpan w:val="14"/>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Эмоциональный дефицит </w:t>
            </w:r>
          </w:p>
        </w:tc>
      </w:tr>
      <w:tr w:rsidR="00C63814" w:rsidRPr="004379A7" w:rsidTr="004F48C3">
        <w:trPr>
          <w:trHeight w:val="20"/>
        </w:trPr>
        <w:tc>
          <w:tcPr>
            <w:tcW w:w="627"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 </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Б </w:t>
            </w:r>
          </w:p>
        </w:tc>
        <w:tc>
          <w:tcPr>
            <w:tcW w:w="628" w:type="dxa"/>
            <w:tcBorders>
              <w:top w:val="single" w:sz="6" w:space="0" w:color="auto"/>
              <w:left w:val="single" w:sz="6" w:space="0" w:color="auto"/>
              <w:bottom w:val="nil"/>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 </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Б </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 </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Б </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 </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Б </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 </w:t>
            </w:r>
          </w:p>
        </w:tc>
        <w:tc>
          <w:tcPr>
            <w:tcW w:w="627" w:type="dxa"/>
            <w:tcBorders>
              <w:top w:val="single" w:sz="6" w:space="0" w:color="auto"/>
              <w:left w:val="single" w:sz="6" w:space="0" w:color="auto"/>
              <w:bottom w:val="nil"/>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Б </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 </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Б </w:t>
            </w:r>
          </w:p>
        </w:tc>
        <w:tc>
          <w:tcPr>
            <w:tcW w:w="628" w:type="dxa"/>
            <w:tcBorders>
              <w:top w:val="single" w:sz="6" w:space="0" w:color="auto"/>
              <w:left w:val="single" w:sz="6" w:space="0" w:color="auto"/>
              <w:bottom w:val="single" w:sz="6" w:space="0" w:color="auto"/>
              <w:right w:val="nil"/>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 </w:t>
            </w:r>
          </w:p>
        </w:tc>
        <w:tc>
          <w:tcPr>
            <w:tcW w:w="628" w:type="dxa"/>
            <w:tcBorders>
              <w:top w:val="single" w:sz="6" w:space="0" w:color="auto"/>
              <w:left w:val="nil"/>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Б </w:t>
            </w:r>
          </w:p>
        </w:tc>
      </w:tr>
      <w:tr w:rsidR="00C63814" w:rsidRPr="004379A7" w:rsidTr="004F48C3">
        <w:trPr>
          <w:trHeight w:val="20"/>
        </w:trPr>
        <w:tc>
          <w:tcPr>
            <w:tcW w:w="627"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pacing w:val="-2"/>
                <w:sz w:val="28"/>
                <w:szCs w:val="28"/>
              </w:rPr>
              <w:t>9+</w:t>
            </w:r>
            <w:r w:rsidRPr="004379A7">
              <w:rPr>
                <w:rFonts w:ascii="Times New Roman" w:eastAsia="Calibri" w:hAnsi="Times New Roman" w:cs="Times New Roman"/>
                <w:sz w:val="28"/>
                <w:szCs w:val="28"/>
              </w:rPr>
              <w:t xml:space="preserve"> </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3 </w:t>
            </w:r>
          </w:p>
        </w:tc>
        <w:tc>
          <w:tcPr>
            <w:tcW w:w="628" w:type="dxa"/>
            <w:tcBorders>
              <w:top w:val="nil"/>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pacing w:val="4"/>
                <w:sz w:val="28"/>
                <w:szCs w:val="28"/>
              </w:rPr>
              <w:t>21+</w:t>
            </w:r>
            <w:r w:rsidRPr="004379A7">
              <w:rPr>
                <w:rFonts w:ascii="Times New Roman" w:eastAsia="Calibri" w:hAnsi="Times New Roman" w:cs="Times New Roman"/>
                <w:sz w:val="28"/>
                <w:szCs w:val="28"/>
              </w:rPr>
              <w:t xml:space="preserve"> </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2 </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pacing w:val="3"/>
                <w:sz w:val="28"/>
                <w:szCs w:val="28"/>
              </w:rPr>
              <w:t>33 +</w:t>
            </w:r>
            <w:r w:rsidRPr="004379A7">
              <w:rPr>
                <w:rFonts w:ascii="Times New Roman" w:eastAsia="Calibri" w:hAnsi="Times New Roman" w:cs="Times New Roman"/>
                <w:sz w:val="28"/>
                <w:szCs w:val="28"/>
              </w:rPr>
              <w:t xml:space="preserve"> </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5 </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45- </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5 </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pacing w:val="1"/>
                <w:sz w:val="28"/>
                <w:szCs w:val="28"/>
              </w:rPr>
              <w:t>57 +</w:t>
            </w:r>
            <w:r w:rsidRPr="004379A7">
              <w:rPr>
                <w:rFonts w:ascii="Times New Roman" w:eastAsia="Calibri" w:hAnsi="Times New Roman" w:cs="Times New Roman"/>
                <w:sz w:val="28"/>
                <w:szCs w:val="28"/>
              </w:rPr>
              <w:t xml:space="preserve"> </w:t>
            </w:r>
          </w:p>
        </w:tc>
        <w:tc>
          <w:tcPr>
            <w:tcW w:w="627" w:type="dxa"/>
            <w:tcBorders>
              <w:top w:val="nil"/>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3 </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69- </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10 </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pacing w:val="-15"/>
                <w:w w:val="87"/>
                <w:sz w:val="28"/>
                <w:szCs w:val="28"/>
              </w:rPr>
              <w:t>81+</w:t>
            </w:r>
            <w:r w:rsidRPr="004379A7">
              <w:rPr>
                <w:rFonts w:ascii="Times New Roman" w:eastAsia="Calibri" w:hAnsi="Times New Roman" w:cs="Times New Roman"/>
                <w:sz w:val="28"/>
                <w:szCs w:val="28"/>
              </w:rPr>
              <w:t xml:space="preserve"> </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2 </w:t>
            </w:r>
          </w:p>
        </w:tc>
      </w:tr>
      <w:tr w:rsidR="00C63814" w:rsidRPr="004379A7" w:rsidTr="004F48C3">
        <w:trPr>
          <w:trHeight w:val="20"/>
        </w:trPr>
        <w:tc>
          <w:tcPr>
            <w:tcW w:w="8789" w:type="dxa"/>
            <w:gridSpan w:val="14"/>
            <w:tcBorders>
              <w:top w:val="single" w:sz="6" w:space="0" w:color="auto"/>
              <w:left w:val="single" w:sz="6" w:space="0" w:color="auto"/>
              <w:bottom w:val="single" w:sz="6" w:space="0" w:color="auto"/>
              <w:right w:val="nil"/>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Эмоциональная отстраненность </w:t>
            </w:r>
          </w:p>
        </w:tc>
      </w:tr>
      <w:tr w:rsidR="00C63814" w:rsidRPr="004379A7" w:rsidTr="004F48C3">
        <w:trPr>
          <w:trHeight w:val="20"/>
        </w:trPr>
        <w:tc>
          <w:tcPr>
            <w:tcW w:w="627"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pacing w:val="-6"/>
                <w:sz w:val="28"/>
                <w:szCs w:val="28"/>
              </w:rPr>
              <w:t>10 +</w:t>
            </w:r>
            <w:r w:rsidRPr="004379A7">
              <w:rPr>
                <w:rFonts w:ascii="Times New Roman" w:eastAsia="Calibri" w:hAnsi="Times New Roman" w:cs="Times New Roman"/>
                <w:sz w:val="28"/>
                <w:szCs w:val="28"/>
              </w:rPr>
              <w:t xml:space="preserve"> </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2 </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22 + </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3 </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34- </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2 </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46+ </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3 </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pacing w:val="1"/>
                <w:sz w:val="28"/>
                <w:szCs w:val="28"/>
              </w:rPr>
              <w:t>58 +</w:t>
            </w:r>
            <w:r w:rsidRPr="004379A7">
              <w:rPr>
                <w:rFonts w:ascii="Times New Roman" w:eastAsia="Calibri" w:hAnsi="Times New Roman" w:cs="Times New Roman"/>
                <w:sz w:val="28"/>
                <w:szCs w:val="28"/>
              </w:rPr>
              <w:t xml:space="preserve"> </w:t>
            </w:r>
          </w:p>
        </w:tc>
        <w:tc>
          <w:tcPr>
            <w:tcW w:w="627" w:type="dxa"/>
            <w:tcBorders>
              <w:top w:val="single" w:sz="6" w:space="0" w:color="auto"/>
              <w:left w:val="single" w:sz="6" w:space="0" w:color="auto"/>
              <w:bottom w:val="single" w:sz="6" w:space="0" w:color="auto"/>
              <w:right w:val="nil"/>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5 </w:t>
            </w:r>
          </w:p>
        </w:tc>
        <w:tc>
          <w:tcPr>
            <w:tcW w:w="628" w:type="dxa"/>
            <w:tcBorders>
              <w:top w:val="single" w:sz="6" w:space="0" w:color="auto"/>
              <w:left w:val="nil"/>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70+ </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5 </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82+ </w:t>
            </w:r>
          </w:p>
        </w:tc>
        <w:tc>
          <w:tcPr>
            <w:tcW w:w="628" w:type="dxa"/>
            <w:tcBorders>
              <w:top w:val="single" w:sz="6" w:space="0" w:color="auto"/>
              <w:left w:val="single" w:sz="6" w:space="0" w:color="auto"/>
              <w:bottom w:val="single" w:sz="6" w:space="0" w:color="auto"/>
              <w:right w:val="nil"/>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5 </w:t>
            </w:r>
          </w:p>
        </w:tc>
      </w:tr>
      <w:tr w:rsidR="00C63814" w:rsidRPr="004379A7" w:rsidTr="004F48C3">
        <w:trPr>
          <w:trHeight w:val="20"/>
        </w:trPr>
        <w:tc>
          <w:tcPr>
            <w:tcW w:w="8789" w:type="dxa"/>
            <w:gridSpan w:val="14"/>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pacing w:val="4"/>
                <w:sz w:val="28"/>
                <w:szCs w:val="28"/>
              </w:rPr>
              <w:t>Личностная отстраненность (деперсонализация)</w:t>
            </w:r>
            <w:r w:rsidRPr="004379A7">
              <w:rPr>
                <w:rFonts w:ascii="Times New Roman" w:eastAsia="Calibri" w:hAnsi="Times New Roman" w:cs="Times New Roman"/>
                <w:sz w:val="28"/>
                <w:szCs w:val="28"/>
              </w:rPr>
              <w:t xml:space="preserve"> </w:t>
            </w:r>
          </w:p>
        </w:tc>
      </w:tr>
      <w:tr w:rsidR="00C63814" w:rsidRPr="004379A7" w:rsidTr="004F48C3">
        <w:trPr>
          <w:trHeight w:val="20"/>
        </w:trPr>
        <w:tc>
          <w:tcPr>
            <w:tcW w:w="627"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pacing w:val="-18"/>
                <w:sz w:val="28"/>
                <w:szCs w:val="28"/>
              </w:rPr>
              <w:t>11 +</w:t>
            </w:r>
            <w:r w:rsidRPr="004379A7">
              <w:rPr>
                <w:rFonts w:ascii="Times New Roman" w:eastAsia="Calibri" w:hAnsi="Times New Roman" w:cs="Times New Roman"/>
                <w:sz w:val="28"/>
                <w:szCs w:val="28"/>
              </w:rPr>
              <w:t xml:space="preserve"> </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5 </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pacing w:val="-10"/>
                <w:sz w:val="28"/>
                <w:szCs w:val="28"/>
              </w:rPr>
              <w:t>23 +</w:t>
            </w:r>
            <w:r w:rsidRPr="004379A7">
              <w:rPr>
                <w:rFonts w:ascii="Times New Roman" w:eastAsia="Calibri" w:hAnsi="Times New Roman" w:cs="Times New Roman"/>
                <w:sz w:val="28"/>
                <w:szCs w:val="28"/>
              </w:rPr>
              <w:t xml:space="preserve"> </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3 </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35+ </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3 </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47+ </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5 </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59+ </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5 </w:t>
            </w:r>
          </w:p>
        </w:tc>
        <w:tc>
          <w:tcPr>
            <w:tcW w:w="628" w:type="dxa"/>
            <w:tcBorders>
              <w:top w:val="single" w:sz="6" w:space="0" w:color="auto"/>
              <w:left w:val="single" w:sz="6" w:space="0" w:color="auto"/>
              <w:bottom w:val="single" w:sz="6" w:space="0" w:color="auto"/>
              <w:right w:val="nil"/>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72+ </w:t>
            </w:r>
          </w:p>
        </w:tc>
        <w:tc>
          <w:tcPr>
            <w:tcW w:w="628" w:type="dxa"/>
            <w:tcBorders>
              <w:top w:val="single" w:sz="6" w:space="0" w:color="auto"/>
              <w:left w:val="nil"/>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2 </w:t>
            </w:r>
          </w:p>
        </w:tc>
        <w:tc>
          <w:tcPr>
            <w:tcW w:w="628" w:type="dxa"/>
            <w:tcBorders>
              <w:top w:val="single" w:sz="6" w:space="0" w:color="auto"/>
              <w:left w:val="single" w:sz="6" w:space="0" w:color="auto"/>
              <w:bottom w:val="single" w:sz="6" w:space="0" w:color="auto"/>
              <w:right w:val="nil"/>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pacing w:val="8"/>
                <w:w w:val="87"/>
                <w:sz w:val="28"/>
                <w:szCs w:val="28"/>
              </w:rPr>
              <w:t>83 +</w:t>
            </w:r>
            <w:r w:rsidRPr="004379A7">
              <w:rPr>
                <w:rFonts w:ascii="Times New Roman" w:eastAsia="Calibri" w:hAnsi="Times New Roman" w:cs="Times New Roman"/>
                <w:sz w:val="28"/>
                <w:szCs w:val="28"/>
              </w:rPr>
              <w:t xml:space="preserve"> </w:t>
            </w:r>
          </w:p>
        </w:tc>
        <w:tc>
          <w:tcPr>
            <w:tcW w:w="628" w:type="dxa"/>
            <w:tcBorders>
              <w:top w:val="single" w:sz="6" w:space="0" w:color="auto"/>
              <w:left w:val="nil"/>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10 </w:t>
            </w:r>
          </w:p>
        </w:tc>
      </w:tr>
      <w:tr w:rsidR="00C63814" w:rsidRPr="004379A7" w:rsidTr="004F48C3">
        <w:trPr>
          <w:trHeight w:val="20"/>
        </w:trPr>
        <w:tc>
          <w:tcPr>
            <w:tcW w:w="8789" w:type="dxa"/>
            <w:gridSpan w:val="14"/>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pacing w:val="3"/>
                <w:sz w:val="28"/>
                <w:szCs w:val="28"/>
              </w:rPr>
              <w:t>Психосоматические и психовегетативные нарушения</w:t>
            </w:r>
            <w:r w:rsidRPr="004379A7">
              <w:rPr>
                <w:rFonts w:ascii="Times New Roman" w:eastAsia="Calibri" w:hAnsi="Times New Roman" w:cs="Times New Roman"/>
                <w:sz w:val="28"/>
                <w:szCs w:val="28"/>
              </w:rPr>
              <w:t xml:space="preserve"> </w:t>
            </w:r>
          </w:p>
        </w:tc>
      </w:tr>
      <w:tr w:rsidR="00C63814" w:rsidRPr="004379A7" w:rsidTr="004F48C3">
        <w:trPr>
          <w:trHeight w:val="20"/>
        </w:trPr>
        <w:tc>
          <w:tcPr>
            <w:tcW w:w="627"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pacing w:val="-19"/>
                <w:sz w:val="28"/>
                <w:szCs w:val="28"/>
                <w:lang w:val="en-US"/>
              </w:rPr>
              <w:t>12</w:t>
            </w:r>
            <w:r w:rsidRPr="004379A7">
              <w:rPr>
                <w:rFonts w:ascii="Times New Roman" w:eastAsia="Calibri" w:hAnsi="Times New Roman" w:cs="Times New Roman"/>
                <w:spacing w:val="-19"/>
                <w:sz w:val="28"/>
                <w:szCs w:val="28"/>
              </w:rPr>
              <w:t>+</w:t>
            </w:r>
            <w:r w:rsidRPr="004379A7">
              <w:rPr>
                <w:rFonts w:ascii="Times New Roman" w:eastAsia="Calibri" w:hAnsi="Times New Roman" w:cs="Times New Roman"/>
                <w:sz w:val="28"/>
                <w:szCs w:val="28"/>
              </w:rPr>
              <w:t xml:space="preserve"> </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3 </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24 + </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2 </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36+ </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5 </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pacing w:val="3"/>
                <w:sz w:val="28"/>
                <w:szCs w:val="28"/>
              </w:rPr>
              <w:t>48 +</w:t>
            </w:r>
            <w:r w:rsidRPr="004379A7">
              <w:rPr>
                <w:rFonts w:ascii="Times New Roman" w:eastAsia="Calibri" w:hAnsi="Times New Roman" w:cs="Times New Roman"/>
                <w:sz w:val="28"/>
                <w:szCs w:val="28"/>
              </w:rPr>
              <w:t xml:space="preserve"> </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3 </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60+ </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2 </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72+ </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10 </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pacing w:val="-17"/>
                <w:w w:val="87"/>
                <w:sz w:val="28"/>
                <w:szCs w:val="28"/>
              </w:rPr>
              <w:t>84+</w:t>
            </w:r>
            <w:r w:rsidRPr="004379A7">
              <w:rPr>
                <w:rFonts w:ascii="Times New Roman" w:eastAsia="Calibri" w:hAnsi="Times New Roman" w:cs="Times New Roman"/>
                <w:sz w:val="28"/>
                <w:szCs w:val="28"/>
              </w:rPr>
              <w:t xml:space="preserve"> </w:t>
            </w:r>
          </w:p>
        </w:tc>
        <w:tc>
          <w:tcPr>
            <w:tcW w:w="628" w:type="dxa"/>
            <w:tcBorders>
              <w:top w:val="single" w:sz="6" w:space="0" w:color="auto"/>
              <w:left w:val="single" w:sz="6" w:space="0" w:color="auto"/>
              <w:bottom w:val="single" w:sz="6" w:space="0" w:color="auto"/>
              <w:right w:val="nil"/>
            </w:tcBorders>
            <w:shd w:val="clear" w:color="auto" w:fill="FFFFFF"/>
          </w:tcPr>
          <w:p w:rsidR="00C63814" w:rsidRPr="004379A7" w:rsidRDefault="00C63814" w:rsidP="004379A7">
            <w:pPr>
              <w:jc w:val="center"/>
              <w:rPr>
                <w:rFonts w:ascii="Times New Roman" w:eastAsia="Calibri" w:hAnsi="Times New Roman" w:cs="Times New Roman"/>
                <w:sz w:val="28"/>
                <w:szCs w:val="28"/>
              </w:rPr>
            </w:pPr>
            <w:r w:rsidRPr="004379A7">
              <w:rPr>
                <w:rFonts w:ascii="Times New Roman" w:eastAsia="Calibri" w:hAnsi="Times New Roman" w:cs="Times New Roman"/>
                <w:sz w:val="28"/>
                <w:szCs w:val="28"/>
              </w:rPr>
              <w:t xml:space="preserve">5 </w:t>
            </w:r>
          </w:p>
        </w:tc>
      </w:tr>
    </w:tbl>
    <w:p w:rsidR="00C63814" w:rsidRPr="004379A7" w:rsidRDefault="00C63814" w:rsidP="004379A7">
      <w:pPr>
        <w:rPr>
          <w:rFonts w:ascii="Times New Roman" w:eastAsia="Calibri" w:hAnsi="Times New Roman" w:cs="Times New Roman"/>
          <w:sz w:val="28"/>
          <w:szCs w:val="28"/>
        </w:rPr>
      </w:pPr>
    </w:p>
    <w:p w:rsidR="00763FDB" w:rsidRPr="00763FDB" w:rsidRDefault="00C63814" w:rsidP="004379A7">
      <w:pPr>
        <w:spacing w:after="160"/>
        <w:ind w:left="420"/>
        <w:jc w:val="both"/>
        <w:rPr>
          <w:rFonts w:ascii="Times New Roman" w:eastAsia="Times New Roman" w:hAnsi="Times New Roman" w:cs="Times New Roman"/>
          <w:sz w:val="28"/>
          <w:szCs w:val="28"/>
          <w:lang w:eastAsia="ru-RU"/>
        </w:rPr>
      </w:pPr>
      <w:r w:rsidRPr="004379A7">
        <w:rPr>
          <w:rFonts w:ascii="Times New Roman" w:eastAsia="Calibri" w:hAnsi="Times New Roman" w:cs="Times New Roman"/>
          <w:sz w:val="28"/>
          <w:szCs w:val="28"/>
        </w:rPr>
        <w:br w:type="page"/>
      </w:r>
    </w:p>
    <w:p w:rsidR="00233D5C" w:rsidRPr="004379A7" w:rsidRDefault="00C63814" w:rsidP="004379A7">
      <w:pPr>
        <w:jc w:val="right"/>
        <w:rPr>
          <w:rFonts w:ascii="Times New Roman" w:hAnsi="Times New Roman" w:cs="Times New Roman"/>
          <w:sz w:val="28"/>
          <w:szCs w:val="28"/>
        </w:rPr>
      </w:pPr>
      <w:r w:rsidRPr="004379A7">
        <w:rPr>
          <w:rFonts w:ascii="Times New Roman" w:hAnsi="Times New Roman" w:cs="Times New Roman"/>
          <w:sz w:val="28"/>
          <w:szCs w:val="28"/>
        </w:rPr>
        <w:lastRenderedPageBreak/>
        <w:t>Приложение 2</w:t>
      </w:r>
    </w:p>
    <w:p w:rsidR="00C63814" w:rsidRPr="004379A7" w:rsidRDefault="00C63814" w:rsidP="004379A7">
      <w:pPr>
        <w:jc w:val="center"/>
        <w:rPr>
          <w:rFonts w:ascii="Times New Roman" w:hAnsi="Times New Roman" w:cs="Times New Roman"/>
          <w:b/>
          <w:sz w:val="28"/>
          <w:szCs w:val="28"/>
        </w:rPr>
      </w:pPr>
      <w:r w:rsidRPr="004379A7">
        <w:rPr>
          <w:rFonts w:ascii="Times New Roman" w:hAnsi="Times New Roman" w:cs="Times New Roman"/>
          <w:b/>
          <w:sz w:val="28"/>
          <w:szCs w:val="28"/>
        </w:rPr>
        <w:t>Занятие №1</w:t>
      </w:r>
    </w:p>
    <w:p w:rsidR="00C63814" w:rsidRPr="004379A7" w:rsidRDefault="00C63814" w:rsidP="004379A7">
      <w:pPr>
        <w:jc w:val="center"/>
        <w:rPr>
          <w:rFonts w:ascii="Times New Roman" w:hAnsi="Times New Roman" w:cs="Times New Roman"/>
          <w:b/>
          <w:sz w:val="28"/>
          <w:szCs w:val="28"/>
        </w:rPr>
      </w:pPr>
    </w:p>
    <w:p w:rsidR="00C63814" w:rsidRPr="004379A7" w:rsidRDefault="00C63814" w:rsidP="004379A7">
      <w:pPr>
        <w:jc w:val="center"/>
        <w:rPr>
          <w:rFonts w:ascii="Times New Roman" w:hAnsi="Times New Roman" w:cs="Times New Roman"/>
          <w:b/>
          <w:sz w:val="28"/>
          <w:szCs w:val="28"/>
        </w:rPr>
      </w:pPr>
      <w:r w:rsidRPr="004379A7">
        <w:rPr>
          <w:rFonts w:ascii="Times New Roman" w:hAnsi="Times New Roman" w:cs="Times New Roman"/>
          <w:b/>
          <w:sz w:val="28"/>
          <w:szCs w:val="28"/>
        </w:rPr>
        <w:t>Тема: «Эмоциональное выгорание: методологические основы, причины. Источники напряжения в профессиональной деятельности сотрудников психоневрологического интерната и их эффективное преодоление».</w:t>
      </w:r>
    </w:p>
    <w:p w:rsidR="00C63814" w:rsidRPr="004379A7" w:rsidRDefault="00C63814" w:rsidP="004379A7">
      <w:pPr>
        <w:jc w:val="center"/>
        <w:rPr>
          <w:rFonts w:ascii="Times New Roman" w:hAnsi="Times New Roman" w:cs="Times New Roman"/>
          <w:b/>
          <w:sz w:val="28"/>
          <w:szCs w:val="28"/>
        </w:rPr>
      </w:pPr>
    </w:p>
    <w:p w:rsidR="00C63814" w:rsidRPr="004379A7" w:rsidRDefault="00C63814" w:rsidP="004379A7">
      <w:pPr>
        <w:jc w:val="both"/>
        <w:rPr>
          <w:rFonts w:ascii="Times New Roman" w:hAnsi="Times New Roman" w:cs="Times New Roman"/>
          <w:sz w:val="28"/>
          <w:szCs w:val="28"/>
        </w:rPr>
      </w:pPr>
      <w:r w:rsidRPr="004379A7">
        <w:rPr>
          <w:rFonts w:ascii="Times New Roman" w:hAnsi="Times New Roman" w:cs="Times New Roman"/>
          <w:b/>
          <w:sz w:val="28"/>
          <w:szCs w:val="28"/>
        </w:rPr>
        <w:t xml:space="preserve">Цель: </w:t>
      </w:r>
      <w:r w:rsidRPr="004379A7">
        <w:rPr>
          <w:rFonts w:ascii="Times New Roman" w:hAnsi="Times New Roman" w:cs="Times New Roman"/>
          <w:sz w:val="28"/>
          <w:szCs w:val="28"/>
        </w:rPr>
        <w:t>Знакомство с понятием «Эмоциональное выгорание». Выявление уровня СЭВ у сотрудников психоневрологического интерната. Анализ собственных источников негативных переживаний на работе, выявление ресурсов профессиональной деятельности. Снятие напряжения за счет высказывания накопившихся негативных эмоций, получение психологической поддержки.</w:t>
      </w:r>
    </w:p>
    <w:p w:rsidR="00C63814" w:rsidRPr="004379A7" w:rsidRDefault="00C63814" w:rsidP="004379A7">
      <w:pPr>
        <w:jc w:val="center"/>
        <w:rPr>
          <w:rFonts w:ascii="Times New Roman" w:hAnsi="Times New Roman" w:cs="Times New Roman"/>
          <w:sz w:val="28"/>
          <w:szCs w:val="28"/>
        </w:rPr>
      </w:pPr>
      <w:r w:rsidRPr="004379A7">
        <w:rPr>
          <w:rFonts w:ascii="Times New Roman" w:hAnsi="Times New Roman" w:cs="Times New Roman"/>
          <w:sz w:val="28"/>
          <w:szCs w:val="28"/>
        </w:rPr>
        <w:t>Ход занятия:</w:t>
      </w:r>
    </w:p>
    <w:p w:rsidR="00C63814" w:rsidRPr="004379A7" w:rsidRDefault="00C63814" w:rsidP="004379A7">
      <w:pPr>
        <w:numPr>
          <w:ilvl w:val="0"/>
          <w:numId w:val="7"/>
        </w:numPr>
        <w:spacing w:after="0"/>
        <w:jc w:val="both"/>
        <w:rPr>
          <w:rFonts w:ascii="Times New Roman" w:hAnsi="Times New Roman" w:cs="Times New Roman"/>
          <w:sz w:val="28"/>
          <w:szCs w:val="28"/>
        </w:rPr>
      </w:pPr>
      <w:r w:rsidRPr="004379A7">
        <w:rPr>
          <w:rFonts w:ascii="Times New Roman" w:hAnsi="Times New Roman" w:cs="Times New Roman"/>
          <w:b/>
          <w:sz w:val="28"/>
          <w:szCs w:val="28"/>
        </w:rPr>
        <w:t>Упражнение «Знакомство».</w:t>
      </w:r>
      <w:r w:rsidRPr="004379A7">
        <w:rPr>
          <w:rFonts w:ascii="Times New Roman" w:hAnsi="Times New Roman" w:cs="Times New Roman"/>
          <w:sz w:val="28"/>
          <w:szCs w:val="28"/>
        </w:rPr>
        <w:t xml:space="preserve"> Каждый участник передает по кругу мяч или клубок, называя при этом свое имя и по два качества положительные и отрицательные.</w:t>
      </w:r>
    </w:p>
    <w:p w:rsidR="00C63814" w:rsidRPr="004379A7" w:rsidRDefault="00C63814" w:rsidP="004379A7">
      <w:pPr>
        <w:numPr>
          <w:ilvl w:val="0"/>
          <w:numId w:val="7"/>
        </w:numPr>
        <w:spacing w:after="0"/>
        <w:jc w:val="both"/>
        <w:rPr>
          <w:rFonts w:ascii="Times New Roman" w:hAnsi="Times New Roman" w:cs="Times New Roman"/>
          <w:sz w:val="28"/>
          <w:szCs w:val="28"/>
        </w:rPr>
      </w:pPr>
      <w:r w:rsidRPr="004379A7">
        <w:rPr>
          <w:rFonts w:ascii="Times New Roman" w:hAnsi="Times New Roman" w:cs="Times New Roman"/>
          <w:b/>
          <w:sz w:val="28"/>
          <w:szCs w:val="28"/>
        </w:rPr>
        <w:t xml:space="preserve">Дискуссия. </w:t>
      </w:r>
      <w:r w:rsidRPr="004379A7">
        <w:rPr>
          <w:rFonts w:ascii="Times New Roman" w:hAnsi="Times New Roman" w:cs="Times New Roman"/>
          <w:sz w:val="28"/>
          <w:szCs w:val="28"/>
        </w:rPr>
        <w:t xml:space="preserve"> «Эмоциональное выгорание у сотрудников психоневрологического интерната: причины, симптомы».   Основные понятия: Понятие «Эмоциональное выгорание». Причины эмоционального выгорания у сотрудников психоневрологического интерната, и способы его преодоления. Дискуссия.</w:t>
      </w:r>
    </w:p>
    <w:p w:rsidR="00C63814" w:rsidRPr="004379A7" w:rsidRDefault="00C63814" w:rsidP="004379A7">
      <w:pPr>
        <w:numPr>
          <w:ilvl w:val="0"/>
          <w:numId w:val="7"/>
        </w:numPr>
        <w:spacing w:after="0"/>
        <w:jc w:val="both"/>
        <w:rPr>
          <w:rFonts w:ascii="Times New Roman" w:hAnsi="Times New Roman" w:cs="Times New Roman"/>
          <w:sz w:val="28"/>
          <w:szCs w:val="28"/>
        </w:rPr>
      </w:pPr>
      <w:r w:rsidRPr="004379A7">
        <w:rPr>
          <w:rFonts w:ascii="Times New Roman" w:hAnsi="Times New Roman" w:cs="Times New Roman"/>
          <w:b/>
          <w:sz w:val="28"/>
          <w:szCs w:val="28"/>
        </w:rPr>
        <w:t>Мозговой штурм</w:t>
      </w:r>
      <w:r w:rsidRPr="004379A7">
        <w:rPr>
          <w:rFonts w:ascii="Times New Roman" w:hAnsi="Times New Roman" w:cs="Times New Roman"/>
          <w:sz w:val="28"/>
          <w:szCs w:val="28"/>
        </w:rPr>
        <w:t xml:space="preserve"> «Эмоциональное выгорание – это…». Решение проблемных ситуаций возникающих в течении рабочего дня.</w:t>
      </w:r>
    </w:p>
    <w:p w:rsidR="00C63814" w:rsidRPr="004379A7" w:rsidRDefault="00C63814" w:rsidP="004379A7">
      <w:pPr>
        <w:numPr>
          <w:ilvl w:val="0"/>
          <w:numId w:val="7"/>
        </w:numPr>
        <w:spacing w:after="0"/>
        <w:jc w:val="both"/>
        <w:rPr>
          <w:rFonts w:ascii="Times New Roman" w:hAnsi="Times New Roman" w:cs="Times New Roman"/>
          <w:sz w:val="28"/>
          <w:szCs w:val="28"/>
        </w:rPr>
      </w:pPr>
      <w:r w:rsidRPr="004379A7">
        <w:rPr>
          <w:rFonts w:ascii="Times New Roman" w:hAnsi="Times New Roman" w:cs="Times New Roman"/>
          <w:b/>
          <w:sz w:val="28"/>
          <w:szCs w:val="28"/>
        </w:rPr>
        <w:t>Диагностика проявления СЭВ</w:t>
      </w:r>
      <w:r w:rsidRPr="004379A7">
        <w:rPr>
          <w:rFonts w:ascii="Times New Roman" w:hAnsi="Times New Roman" w:cs="Times New Roman"/>
          <w:sz w:val="28"/>
          <w:szCs w:val="28"/>
        </w:rPr>
        <w:t xml:space="preserve"> у всех участников группы (опросник на выгорание МВ</w:t>
      </w:r>
      <w:r w:rsidRPr="004379A7">
        <w:rPr>
          <w:rFonts w:ascii="Times New Roman" w:hAnsi="Times New Roman" w:cs="Times New Roman"/>
          <w:sz w:val="28"/>
          <w:szCs w:val="28"/>
          <w:lang w:val="en-US"/>
        </w:rPr>
        <w:t>I</w:t>
      </w:r>
      <w:r w:rsidRPr="004379A7">
        <w:rPr>
          <w:rFonts w:ascii="Times New Roman" w:hAnsi="Times New Roman" w:cs="Times New Roman"/>
          <w:sz w:val="28"/>
          <w:szCs w:val="28"/>
        </w:rPr>
        <w:t xml:space="preserve"> К. Маслач и С.Джексон).</w:t>
      </w:r>
    </w:p>
    <w:p w:rsidR="00C63814" w:rsidRPr="004379A7" w:rsidRDefault="00C63814" w:rsidP="004379A7">
      <w:pPr>
        <w:numPr>
          <w:ilvl w:val="0"/>
          <w:numId w:val="7"/>
        </w:numPr>
        <w:spacing w:after="0"/>
        <w:jc w:val="both"/>
        <w:rPr>
          <w:rFonts w:ascii="Times New Roman" w:hAnsi="Times New Roman" w:cs="Times New Roman"/>
          <w:sz w:val="28"/>
          <w:szCs w:val="28"/>
        </w:rPr>
      </w:pPr>
      <w:r w:rsidRPr="004379A7">
        <w:rPr>
          <w:rFonts w:ascii="Times New Roman" w:hAnsi="Times New Roman" w:cs="Times New Roman"/>
          <w:b/>
          <w:sz w:val="28"/>
          <w:szCs w:val="28"/>
        </w:rPr>
        <w:t>Упражнение «Ассоциации».</w:t>
      </w:r>
      <w:r w:rsidRPr="004379A7">
        <w:rPr>
          <w:rFonts w:ascii="Times New Roman" w:hAnsi="Times New Roman" w:cs="Times New Roman"/>
          <w:sz w:val="28"/>
          <w:szCs w:val="28"/>
        </w:rPr>
        <w:t xml:space="preserve"> Каждый участник группы фломастерами или карандашами изображает на листе любой предмет быта, с которым себя ассоциирует на рабочем месте. Затем происходит обсуждение рисунков.</w:t>
      </w:r>
    </w:p>
    <w:p w:rsidR="00C63814" w:rsidRPr="004379A7" w:rsidRDefault="00C63814" w:rsidP="004379A7">
      <w:pPr>
        <w:numPr>
          <w:ilvl w:val="0"/>
          <w:numId w:val="7"/>
        </w:numPr>
        <w:spacing w:after="0"/>
        <w:jc w:val="both"/>
        <w:rPr>
          <w:rFonts w:ascii="Times New Roman" w:hAnsi="Times New Roman" w:cs="Times New Roman"/>
          <w:sz w:val="28"/>
          <w:szCs w:val="28"/>
        </w:rPr>
      </w:pPr>
      <w:r w:rsidRPr="004379A7">
        <w:rPr>
          <w:rFonts w:ascii="Times New Roman" w:hAnsi="Times New Roman" w:cs="Times New Roman"/>
          <w:b/>
          <w:sz w:val="28"/>
          <w:szCs w:val="28"/>
        </w:rPr>
        <w:t>Сеанс релаксации «Семь свечей»</w:t>
      </w:r>
      <w:r w:rsidRPr="004379A7">
        <w:rPr>
          <w:rFonts w:ascii="Times New Roman" w:hAnsi="Times New Roman" w:cs="Times New Roman"/>
          <w:sz w:val="28"/>
          <w:szCs w:val="28"/>
        </w:rPr>
        <w:t xml:space="preserve"> направленный на тренировку расслабляющего дыхания.</w:t>
      </w:r>
    </w:p>
    <w:p w:rsidR="00C63814" w:rsidRPr="004379A7" w:rsidRDefault="00C63814" w:rsidP="004379A7">
      <w:pPr>
        <w:numPr>
          <w:ilvl w:val="0"/>
          <w:numId w:val="7"/>
        </w:numPr>
        <w:spacing w:after="0"/>
        <w:jc w:val="both"/>
        <w:rPr>
          <w:rFonts w:ascii="Times New Roman" w:hAnsi="Times New Roman" w:cs="Times New Roman"/>
          <w:sz w:val="28"/>
          <w:szCs w:val="28"/>
        </w:rPr>
      </w:pPr>
      <w:r w:rsidRPr="004379A7">
        <w:rPr>
          <w:rFonts w:ascii="Times New Roman" w:hAnsi="Times New Roman" w:cs="Times New Roman"/>
          <w:b/>
          <w:sz w:val="28"/>
          <w:szCs w:val="28"/>
        </w:rPr>
        <w:t>Заключительная часть.</w:t>
      </w:r>
      <w:r w:rsidRPr="004379A7">
        <w:rPr>
          <w:rFonts w:ascii="Times New Roman" w:hAnsi="Times New Roman" w:cs="Times New Roman"/>
          <w:sz w:val="28"/>
          <w:szCs w:val="28"/>
        </w:rPr>
        <w:t xml:space="preserve"> Рефлексия.</w:t>
      </w:r>
    </w:p>
    <w:p w:rsidR="00C63814" w:rsidRPr="004379A7" w:rsidRDefault="00C63814" w:rsidP="004379A7">
      <w:pPr>
        <w:ind w:left="360"/>
        <w:jc w:val="center"/>
        <w:rPr>
          <w:rFonts w:ascii="Times New Roman" w:hAnsi="Times New Roman" w:cs="Times New Roman"/>
          <w:b/>
          <w:sz w:val="28"/>
          <w:szCs w:val="28"/>
        </w:rPr>
      </w:pPr>
      <w:r w:rsidRPr="004379A7">
        <w:rPr>
          <w:rFonts w:ascii="Times New Roman" w:hAnsi="Times New Roman" w:cs="Times New Roman"/>
          <w:b/>
          <w:sz w:val="28"/>
          <w:szCs w:val="28"/>
        </w:rPr>
        <w:t>Занятие№2</w:t>
      </w:r>
    </w:p>
    <w:p w:rsidR="00C63814" w:rsidRPr="004379A7" w:rsidRDefault="00C63814" w:rsidP="004379A7">
      <w:pPr>
        <w:ind w:left="360"/>
        <w:jc w:val="center"/>
        <w:rPr>
          <w:rFonts w:ascii="Times New Roman" w:hAnsi="Times New Roman" w:cs="Times New Roman"/>
          <w:b/>
          <w:sz w:val="28"/>
          <w:szCs w:val="28"/>
        </w:rPr>
      </w:pPr>
    </w:p>
    <w:p w:rsidR="00C63814" w:rsidRPr="004379A7" w:rsidRDefault="00C63814" w:rsidP="004379A7">
      <w:pPr>
        <w:ind w:left="360"/>
        <w:rPr>
          <w:rFonts w:ascii="Times New Roman" w:hAnsi="Times New Roman" w:cs="Times New Roman"/>
          <w:b/>
          <w:sz w:val="28"/>
          <w:szCs w:val="28"/>
        </w:rPr>
      </w:pPr>
      <w:r w:rsidRPr="004379A7">
        <w:rPr>
          <w:rFonts w:ascii="Times New Roman" w:hAnsi="Times New Roman" w:cs="Times New Roman"/>
          <w:b/>
          <w:sz w:val="28"/>
          <w:szCs w:val="28"/>
        </w:rPr>
        <w:lastRenderedPageBreak/>
        <w:t>Тема: «Самооценка и уровень притязаний»</w:t>
      </w:r>
    </w:p>
    <w:p w:rsidR="00C63814" w:rsidRPr="004379A7" w:rsidRDefault="00C63814" w:rsidP="004379A7">
      <w:pPr>
        <w:ind w:left="360"/>
        <w:rPr>
          <w:rFonts w:ascii="Times New Roman" w:hAnsi="Times New Roman" w:cs="Times New Roman"/>
          <w:b/>
          <w:sz w:val="28"/>
          <w:szCs w:val="28"/>
        </w:rPr>
      </w:pPr>
    </w:p>
    <w:p w:rsidR="00C63814" w:rsidRPr="004379A7" w:rsidRDefault="00C63814" w:rsidP="004379A7">
      <w:pPr>
        <w:ind w:left="360"/>
        <w:jc w:val="both"/>
        <w:rPr>
          <w:rFonts w:ascii="Times New Roman" w:hAnsi="Times New Roman" w:cs="Times New Roman"/>
          <w:sz w:val="28"/>
          <w:szCs w:val="28"/>
        </w:rPr>
      </w:pPr>
      <w:r w:rsidRPr="004379A7">
        <w:rPr>
          <w:rFonts w:ascii="Times New Roman" w:hAnsi="Times New Roman" w:cs="Times New Roman"/>
          <w:b/>
          <w:sz w:val="28"/>
          <w:szCs w:val="28"/>
        </w:rPr>
        <w:t xml:space="preserve">Цель: </w:t>
      </w:r>
      <w:r w:rsidRPr="004379A7">
        <w:rPr>
          <w:rFonts w:ascii="Times New Roman" w:hAnsi="Times New Roman" w:cs="Times New Roman"/>
          <w:sz w:val="28"/>
          <w:szCs w:val="28"/>
        </w:rPr>
        <w:t>Знакомство с понятием «самооценки», «уровня притязаний» и их влияния на успешность профессиональной деятельности сотрудников психоневрологического интерната. Выработка навыков повышения уровня самооценки. Осознание своих личностных особенностей с точки зрения того, какие возможности они открывают в профессиональной деятельности и какие накладывают ограничения.</w:t>
      </w:r>
    </w:p>
    <w:p w:rsidR="00C63814" w:rsidRPr="004379A7" w:rsidRDefault="00C63814" w:rsidP="004379A7">
      <w:pPr>
        <w:ind w:left="360"/>
        <w:jc w:val="both"/>
        <w:rPr>
          <w:rFonts w:ascii="Times New Roman" w:hAnsi="Times New Roman" w:cs="Times New Roman"/>
          <w:sz w:val="28"/>
          <w:szCs w:val="28"/>
        </w:rPr>
      </w:pPr>
    </w:p>
    <w:p w:rsidR="00C63814" w:rsidRPr="004379A7" w:rsidRDefault="00C63814" w:rsidP="004379A7">
      <w:pPr>
        <w:ind w:left="360"/>
        <w:jc w:val="center"/>
        <w:rPr>
          <w:rFonts w:ascii="Times New Roman" w:hAnsi="Times New Roman" w:cs="Times New Roman"/>
          <w:sz w:val="28"/>
          <w:szCs w:val="28"/>
        </w:rPr>
      </w:pPr>
      <w:r w:rsidRPr="004379A7">
        <w:rPr>
          <w:rFonts w:ascii="Times New Roman" w:hAnsi="Times New Roman" w:cs="Times New Roman"/>
          <w:sz w:val="28"/>
          <w:szCs w:val="28"/>
        </w:rPr>
        <w:t>Ход занятия:</w:t>
      </w:r>
    </w:p>
    <w:p w:rsidR="00C63814" w:rsidRPr="004379A7" w:rsidRDefault="00C63814" w:rsidP="004379A7">
      <w:pPr>
        <w:ind w:left="360"/>
        <w:jc w:val="center"/>
        <w:rPr>
          <w:rFonts w:ascii="Times New Roman" w:hAnsi="Times New Roman" w:cs="Times New Roman"/>
          <w:sz w:val="28"/>
          <w:szCs w:val="28"/>
        </w:rPr>
      </w:pPr>
    </w:p>
    <w:p w:rsidR="00C63814" w:rsidRPr="004379A7" w:rsidRDefault="00C63814" w:rsidP="004379A7">
      <w:pPr>
        <w:numPr>
          <w:ilvl w:val="0"/>
          <w:numId w:val="8"/>
        </w:numPr>
        <w:spacing w:after="0"/>
        <w:ind w:firstLine="720"/>
        <w:jc w:val="both"/>
        <w:rPr>
          <w:rFonts w:ascii="Times New Roman" w:hAnsi="Times New Roman" w:cs="Times New Roman"/>
          <w:sz w:val="28"/>
          <w:szCs w:val="28"/>
        </w:rPr>
      </w:pPr>
      <w:r w:rsidRPr="004379A7">
        <w:rPr>
          <w:rFonts w:ascii="Times New Roman" w:hAnsi="Times New Roman" w:cs="Times New Roman"/>
          <w:b/>
          <w:sz w:val="28"/>
          <w:szCs w:val="28"/>
        </w:rPr>
        <w:t xml:space="preserve">Разминка. Упражнение «Снеговик». </w:t>
      </w:r>
      <w:r w:rsidRPr="004379A7">
        <w:rPr>
          <w:rFonts w:ascii="Times New Roman" w:hAnsi="Times New Roman" w:cs="Times New Roman"/>
          <w:sz w:val="28"/>
          <w:szCs w:val="28"/>
        </w:rPr>
        <w:t>Каждый участник стоя пытается изобразить замершего снеговика, при этом сжимая все мышцы тела. Психолог может подходить к участникам и дотрагиваться, проверяя, хорошо ли он замерз. Затем представляем, что наступила весна, стало пригревать солнышко и снеговик начал таять. После чего происходит расслабление мышц, и участники изображают растаявшего снеговика.</w:t>
      </w:r>
    </w:p>
    <w:p w:rsidR="00C63814" w:rsidRPr="004379A7" w:rsidRDefault="00C63814" w:rsidP="004379A7">
      <w:pPr>
        <w:numPr>
          <w:ilvl w:val="0"/>
          <w:numId w:val="8"/>
        </w:numPr>
        <w:spacing w:after="0"/>
        <w:ind w:firstLine="720"/>
        <w:jc w:val="both"/>
        <w:rPr>
          <w:rFonts w:ascii="Times New Roman" w:hAnsi="Times New Roman" w:cs="Times New Roman"/>
          <w:sz w:val="28"/>
          <w:szCs w:val="28"/>
        </w:rPr>
      </w:pPr>
      <w:r w:rsidRPr="004379A7">
        <w:rPr>
          <w:rFonts w:ascii="Times New Roman" w:hAnsi="Times New Roman" w:cs="Times New Roman"/>
          <w:sz w:val="28"/>
          <w:szCs w:val="28"/>
        </w:rPr>
        <w:t xml:space="preserve"> </w:t>
      </w:r>
      <w:r w:rsidRPr="004379A7">
        <w:rPr>
          <w:rFonts w:ascii="Times New Roman" w:hAnsi="Times New Roman" w:cs="Times New Roman"/>
          <w:b/>
          <w:sz w:val="28"/>
          <w:szCs w:val="28"/>
        </w:rPr>
        <w:t xml:space="preserve">Упражнение «Кто я?».  </w:t>
      </w:r>
      <w:r w:rsidRPr="004379A7">
        <w:rPr>
          <w:rFonts w:ascii="Times New Roman" w:hAnsi="Times New Roman" w:cs="Times New Roman"/>
          <w:sz w:val="28"/>
          <w:szCs w:val="28"/>
        </w:rPr>
        <w:t>Каждый участник должен ответить на вопрос «Кто я?» десятью разными словами или словосочетаниями. Это задание участники выполняют на отдельных карточках. Затем каждый участник зачитывает свои варианты.</w:t>
      </w:r>
    </w:p>
    <w:p w:rsidR="00C63814" w:rsidRPr="004379A7" w:rsidRDefault="00C63814" w:rsidP="004379A7">
      <w:pPr>
        <w:pStyle w:val="a8"/>
        <w:spacing w:line="276" w:lineRule="auto"/>
        <w:ind w:left="360" w:firstLine="720"/>
        <w:jc w:val="both"/>
        <w:rPr>
          <w:rFonts w:ascii="Times New Roman" w:hAnsi="Times New Roman" w:cs="Times New Roman"/>
          <w:color w:val="000000"/>
          <w:sz w:val="28"/>
          <w:szCs w:val="28"/>
        </w:rPr>
      </w:pPr>
      <w:r w:rsidRPr="004379A7">
        <w:rPr>
          <w:rFonts w:ascii="Times New Roman" w:hAnsi="Times New Roman" w:cs="Times New Roman"/>
          <w:b/>
          <w:sz w:val="28"/>
          <w:szCs w:val="28"/>
        </w:rPr>
        <w:t xml:space="preserve">3.  Упражнение «Личный герб и девиз». </w:t>
      </w:r>
      <w:r w:rsidRPr="004379A7">
        <w:rPr>
          <w:rFonts w:ascii="Times New Roman" w:hAnsi="Times New Roman" w:cs="Times New Roman"/>
          <w:color w:val="000000"/>
          <w:sz w:val="28"/>
          <w:szCs w:val="28"/>
        </w:rPr>
        <w:t xml:space="preserve">Давайте немного пофантазируем. Вообразим, что и мы все принадлежим к знатным и древним родам и приглашены на праздничный бал в средневековый королевский замок. Благородные рыцари и прекрасные дамы подъезжают к воротам замка в золоченых каретах, на дверцах которых красуются гербы и девизы, подтверждающие дворянское происхождение их обладателей. Так что же это за гербы и какими они снабжены девизами? Настоящим средневековым дворянам было значительно легче кто-нибудь из их предков совершил выдающееся деяние, которое прославляло его и отображалось в гербе и девизе. Его потомки получали эти геральдические атрибуты в наследство и не ломали голову над тем, какими должны быть их личные гербы и девизы. А нам придется самим потрудиться над созданием своих собственных геральдических знаков. </w:t>
      </w:r>
    </w:p>
    <w:p w:rsidR="00C63814" w:rsidRPr="004379A7" w:rsidRDefault="00C63814" w:rsidP="004379A7">
      <w:pPr>
        <w:pStyle w:val="a8"/>
        <w:spacing w:line="276" w:lineRule="auto"/>
        <w:ind w:left="360" w:firstLine="720"/>
        <w:jc w:val="both"/>
        <w:rPr>
          <w:rFonts w:ascii="Times New Roman" w:hAnsi="Times New Roman" w:cs="Times New Roman"/>
          <w:color w:val="000000"/>
          <w:sz w:val="28"/>
          <w:szCs w:val="28"/>
        </w:rPr>
      </w:pPr>
      <w:r w:rsidRPr="004379A7">
        <w:rPr>
          <w:rFonts w:ascii="Times New Roman" w:hAnsi="Times New Roman" w:cs="Times New Roman"/>
          <w:color w:val="000000"/>
          <w:sz w:val="28"/>
          <w:szCs w:val="28"/>
        </w:rPr>
        <w:tab/>
        <w:t xml:space="preserve">На больших листах бумаги с помощью красок или фломастеров </w:t>
      </w:r>
      <w:r w:rsidRPr="004379A7">
        <w:rPr>
          <w:rFonts w:ascii="Times New Roman" w:hAnsi="Times New Roman" w:cs="Times New Roman"/>
          <w:color w:val="000000"/>
          <w:sz w:val="28"/>
          <w:szCs w:val="28"/>
        </w:rPr>
        <w:lastRenderedPageBreak/>
        <w:t xml:space="preserve">вам нужно будет изобразить свой личный герб, снабженный девизом. Материал для его разработки у вас уже есть. Но может быть, вы сумеете придумать нечто еще более интересное и точнее отражающее суть ваших жизненных устремлений, позиций, понимания себя. В идеале человек, разобравшийся в символике вашего герба и прочитавший ваш девиз, смог бы четко понять, с кем он имеет дело. </w:t>
      </w:r>
    </w:p>
    <w:p w:rsidR="00C63814" w:rsidRPr="004379A7" w:rsidRDefault="00C63814" w:rsidP="004379A7">
      <w:pPr>
        <w:pStyle w:val="a8"/>
        <w:spacing w:line="276" w:lineRule="auto"/>
        <w:ind w:left="360" w:firstLine="720"/>
        <w:jc w:val="both"/>
        <w:rPr>
          <w:rFonts w:ascii="Times New Roman" w:hAnsi="Times New Roman" w:cs="Times New Roman"/>
          <w:color w:val="000000"/>
          <w:sz w:val="28"/>
          <w:szCs w:val="28"/>
        </w:rPr>
      </w:pPr>
      <w:r w:rsidRPr="004379A7">
        <w:rPr>
          <w:rFonts w:ascii="Times New Roman" w:hAnsi="Times New Roman" w:cs="Times New Roman"/>
          <w:color w:val="000000"/>
          <w:sz w:val="28"/>
          <w:szCs w:val="28"/>
        </w:rPr>
        <w:tab/>
        <w:t xml:space="preserve">Постарайтесь учесть предназначение каждого участка герба и символически передать необходимую информацию. Левая часть – мои главные достижения в жизни. Средняя – то, как я себя воспринимаю. </w:t>
      </w:r>
    </w:p>
    <w:p w:rsidR="00C63814" w:rsidRPr="004379A7" w:rsidRDefault="00C63814" w:rsidP="004379A7">
      <w:pPr>
        <w:pStyle w:val="a8"/>
        <w:spacing w:line="276" w:lineRule="auto"/>
        <w:ind w:left="360" w:firstLine="720"/>
        <w:jc w:val="both"/>
        <w:rPr>
          <w:rFonts w:ascii="Times New Roman" w:hAnsi="Times New Roman" w:cs="Times New Roman"/>
          <w:color w:val="000000"/>
          <w:sz w:val="28"/>
          <w:szCs w:val="28"/>
        </w:rPr>
      </w:pPr>
      <w:r w:rsidRPr="004379A7">
        <w:rPr>
          <w:rFonts w:ascii="Times New Roman" w:hAnsi="Times New Roman" w:cs="Times New Roman"/>
          <w:color w:val="000000"/>
          <w:sz w:val="28"/>
          <w:szCs w:val="28"/>
        </w:rPr>
        <w:t xml:space="preserve">Правая часть – моя главная цель в жизни. Нижняя часть мой главный девиз в жизни. </w:t>
      </w:r>
    </w:p>
    <w:p w:rsidR="00C63814" w:rsidRPr="004379A7" w:rsidRDefault="00C63814" w:rsidP="004379A7">
      <w:pPr>
        <w:pStyle w:val="a8"/>
        <w:spacing w:line="276" w:lineRule="auto"/>
        <w:ind w:left="360" w:firstLine="720"/>
        <w:jc w:val="both"/>
        <w:rPr>
          <w:rFonts w:ascii="Times New Roman" w:hAnsi="Times New Roman" w:cs="Times New Roman"/>
          <w:color w:val="000000"/>
          <w:spacing w:val="-3"/>
          <w:sz w:val="28"/>
          <w:szCs w:val="28"/>
        </w:rPr>
      </w:pPr>
      <w:r w:rsidRPr="004379A7">
        <w:rPr>
          <w:rFonts w:ascii="Times New Roman" w:hAnsi="Times New Roman" w:cs="Times New Roman"/>
          <w:color w:val="000000"/>
          <w:spacing w:val="-3"/>
          <w:sz w:val="28"/>
          <w:szCs w:val="28"/>
        </w:rPr>
        <w:tab/>
        <w:t xml:space="preserve">На эту работу нужно выделить не менее получаса. Будет неплохо, если рисование сопровождается спокойной медитативной музыкой. По окончании работы участники группы представляют свои гербы и девизы. После самопрезентации своего герба и девиза происходит обсуждение всего упражнения и каждого из его этапов. </w:t>
      </w:r>
    </w:p>
    <w:p w:rsidR="00C63814" w:rsidRPr="004379A7" w:rsidRDefault="00C63814" w:rsidP="004379A7">
      <w:pPr>
        <w:pStyle w:val="a8"/>
        <w:spacing w:line="276" w:lineRule="auto"/>
        <w:ind w:left="360" w:firstLine="720"/>
        <w:jc w:val="both"/>
        <w:rPr>
          <w:rFonts w:ascii="Times New Roman" w:hAnsi="Times New Roman" w:cs="Times New Roman"/>
          <w:color w:val="000000"/>
          <w:spacing w:val="-3"/>
          <w:sz w:val="28"/>
          <w:szCs w:val="28"/>
        </w:rPr>
      </w:pPr>
      <w:r w:rsidRPr="004379A7">
        <w:rPr>
          <w:rFonts w:ascii="Times New Roman" w:hAnsi="Times New Roman" w:cs="Times New Roman"/>
          <w:b/>
          <w:color w:val="000000"/>
          <w:spacing w:val="-3"/>
          <w:sz w:val="28"/>
          <w:szCs w:val="28"/>
        </w:rPr>
        <w:t>4. Упражнение «Сосредоточение на ощущениях».</w:t>
      </w:r>
      <w:r w:rsidRPr="004379A7">
        <w:rPr>
          <w:rFonts w:ascii="Times New Roman" w:hAnsi="Times New Roman" w:cs="Times New Roman"/>
          <w:color w:val="000000"/>
          <w:spacing w:val="-3"/>
          <w:sz w:val="28"/>
          <w:szCs w:val="28"/>
        </w:rPr>
        <w:t xml:space="preserve"> Сосредоточтесь на ваших телесных ощущениях. Направьте луч вашего внимания на ступню правой ноги. Почувствуйте пальцы, подошву. Почувствуйте соприкасания с полом, ощущения, которые возникают от этого соприкосновения. Сосредоточьтесь на правой руке. Почувсвуйте ладонь, поверхность кисти, всю кисть. Почувствуйте ваше предплечье, локоть; почувствуйте соприкосновение подлокотника кресла с рукой и вызываемое им ощущение. Точно так же почувствуйте левую руку. Почувствуйте поясницу, спину. Сосредоточьте свое внимание на лице – нос, веки, лоб, скулы, губы, подбородок. Почувствуйте прикосновение воздуха к коже лица. Почувствуйте свое дыхание. Побудьте в этом состоянии несколько минут</w:t>
      </w:r>
    </w:p>
    <w:p w:rsidR="00C63814" w:rsidRPr="004379A7" w:rsidRDefault="00C63814" w:rsidP="004379A7">
      <w:pPr>
        <w:pStyle w:val="a8"/>
        <w:snapToGrid w:val="0"/>
        <w:spacing w:line="276" w:lineRule="auto"/>
        <w:ind w:left="360" w:firstLine="720"/>
        <w:jc w:val="both"/>
        <w:rPr>
          <w:rFonts w:ascii="Times New Roman" w:hAnsi="Times New Roman" w:cs="Times New Roman"/>
          <w:color w:val="000000"/>
          <w:spacing w:val="-3"/>
          <w:sz w:val="28"/>
          <w:szCs w:val="28"/>
        </w:rPr>
      </w:pPr>
      <w:r w:rsidRPr="004379A7">
        <w:rPr>
          <w:rFonts w:ascii="Times New Roman" w:hAnsi="Times New Roman" w:cs="Times New Roman"/>
          <w:b/>
          <w:bCs/>
          <w:color w:val="000000"/>
          <w:spacing w:val="-3"/>
          <w:sz w:val="28"/>
          <w:szCs w:val="28"/>
        </w:rPr>
        <w:t xml:space="preserve">     5. Заключительная часть. </w:t>
      </w:r>
      <w:r w:rsidRPr="004379A7">
        <w:rPr>
          <w:rFonts w:ascii="Times New Roman" w:hAnsi="Times New Roman" w:cs="Times New Roman"/>
          <w:color w:val="000000"/>
          <w:spacing w:val="-3"/>
          <w:sz w:val="28"/>
          <w:szCs w:val="28"/>
        </w:rPr>
        <w:t xml:space="preserve">Обратная связь. Памятки с рекомендациями </w:t>
      </w:r>
    </w:p>
    <w:p w:rsidR="00C63814" w:rsidRPr="004379A7" w:rsidRDefault="00C63814" w:rsidP="004379A7">
      <w:pPr>
        <w:rPr>
          <w:rFonts w:ascii="Times New Roman" w:eastAsia="SimSun" w:hAnsi="Times New Roman" w:cs="Times New Roman"/>
          <w:b/>
          <w:kern w:val="1"/>
          <w:sz w:val="28"/>
          <w:szCs w:val="28"/>
          <w:lang w:eastAsia="hi-IN" w:bidi="hi-IN"/>
        </w:rPr>
      </w:pPr>
    </w:p>
    <w:p w:rsidR="00C63814" w:rsidRPr="004379A7" w:rsidRDefault="00C63814" w:rsidP="004379A7">
      <w:pPr>
        <w:jc w:val="center"/>
        <w:rPr>
          <w:rFonts w:ascii="Times New Roman" w:eastAsia="SimSun" w:hAnsi="Times New Roman" w:cs="Times New Roman"/>
          <w:b/>
          <w:kern w:val="1"/>
          <w:sz w:val="28"/>
          <w:szCs w:val="28"/>
          <w:lang w:eastAsia="hi-IN" w:bidi="hi-IN"/>
        </w:rPr>
      </w:pPr>
      <w:r w:rsidRPr="004379A7">
        <w:rPr>
          <w:rFonts w:ascii="Times New Roman" w:eastAsia="SimSun" w:hAnsi="Times New Roman" w:cs="Times New Roman"/>
          <w:b/>
          <w:kern w:val="1"/>
          <w:sz w:val="28"/>
          <w:szCs w:val="28"/>
          <w:lang w:eastAsia="hi-IN" w:bidi="hi-IN"/>
        </w:rPr>
        <w:t>Занятие №3</w:t>
      </w:r>
    </w:p>
    <w:p w:rsidR="00C63814" w:rsidRPr="004379A7" w:rsidRDefault="00C63814" w:rsidP="004379A7">
      <w:pPr>
        <w:rPr>
          <w:rFonts w:ascii="Times New Roman" w:hAnsi="Times New Roman" w:cs="Times New Roman"/>
          <w:b/>
          <w:sz w:val="28"/>
          <w:szCs w:val="28"/>
        </w:rPr>
      </w:pPr>
      <w:r w:rsidRPr="004379A7">
        <w:rPr>
          <w:rFonts w:ascii="Times New Roman" w:hAnsi="Times New Roman" w:cs="Times New Roman"/>
          <w:b/>
          <w:sz w:val="28"/>
          <w:szCs w:val="28"/>
        </w:rPr>
        <w:t>Тема: «</w:t>
      </w:r>
      <w:r w:rsidRPr="004379A7">
        <w:rPr>
          <w:rFonts w:ascii="Times New Roman" w:hAnsi="Times New Roman" w:cs="Times New Roman"/>
          <w:sz w:val="28"/>
          <w:szCs w:val="28"/>
        </w:rPr>
        <w:t>Приглашение в хорошее самочувствие</w:t>
      </w:r>
      <w:r w:rsidRPr="004379A7">
        <w:rPr>
          <w:rFonts w:ascii="Times New Roman" w:hAnsi="Times New Roman" w:cs="Times New Roman"/>
          <w:b/>
          <w:sz w:val="28"/>
          <w:szCs w:val="28"/>
        </w:rPr>
        <w:t>»</w:t>
      </w:r>
    </w:p>
    <w:p w:rsidR="00C63814" w:rsidRPr="004379A7" w:rsidRDefault="00C63814" w:rsidP="004379A7">
      <w:pPr>
        <w:rPr>
          <w:rFonts w:ascii="Times New Roman" w:hAnsi="Times New Roman" w:cs="Times New Roman"/>
          <w:sz w:val="28"/>
          <w:szCs w:val="28"/>
        </w:rPr>
      </w:pPr>
      <w:r w:rsidRPr="004379A7">
        <w:rPr>
          <w:rFonts w:ascii="Times New Roman" w:hAnsi="Times New Roman" w:cs="Times New Roman"/>
          <w:b/>
          <w:sz w:val="28"/>
          <w:szCs w:val="28"/>
        </w:rPr>
        <w:t xml:space="preserve">Цель: </w:t>
      </w:r>
      <w:r w:rsidRPr="004379A7">
        <w:rPr>
          <w:rFonts w:ascii="Times New Roman" w:hAnsi="Times New Roman" w:cs="Times New Roman"/>
          <w:sz w:val="28"/>
          <w:szCs w:val="28"/>
        </w:rPr>
        <w:t xml:space="preserve"> создание позитивного настроя, развитие позитивного самовосприятия, закрепление приобретенных навыков позитивного мышления, снятие напряжения, восстановление гармоничного состояния.</w:t>
      </w:r>
    </w:p>
    <w:p w:rsidR="00C63814" w:rsidRPr="004379A7" w:rsidRDefault="00C63814" w:rsidP="004379A7">
      <w:pPr>
        <w:ind w:left="360"/>
        <w:rPr>
          <w:rFonts w:ascii="Times New Roman" w:hAnsi="Times New Roman" w:cs="Times New Roman"/>
          <w:sz w:val="28"/>
          <w:szCs w:val="28"/>
        </w:rPr>
      </w:pPr>
    </w:p>
    <w:p w:rsidR="00C63814" w:rsidRPr="004379A7" w:rsidRDefault="00C63814" w:rsidP="004379A7">
      <w:pPr>
        <w:ind w:left="360"/>
        <w:jc w:val="center"/>
        <w:rPr>
          <w:rFonts w:ascii="Times New Roman" w:hAnsi="Times New Roman" w:cs="Times New Roman"/>
          <w:sz w:val="28"/>
          <w:szCs w:val="28"/>
        </w:rPr>
      </w:pPr>
      <w:r w:rsidRPr="004379A7">
        <w:rPr>
          <w:rFonts w:ascii="Times New Roman" w:hAnsi="Times New Roman" w:cs="Times New Roman"/>
          <w:sz w:val="28"/>
          <w:szCs w:val="28"/>
        </w:rPr>
        <w:lastRenderedPageBreak/>
        <w:t>Ход занятия:</w:t>
      </w:r>
    </w:p>
    <w:p w:rsidR="00C63814" w:rsidRPr="004379A7" w:rsidRDefault="00C63814" w:rsidP="004379A7">
      <w:pPr>
        <w:jc w:val="center"/>
        <w:rPr>
          <w:rFonts w:ascii="Times New Roman" w:eastAsia="SimSun" w:hAnsi="Times New Roman" w:cs="Times New Roman"/>
          <w:b/>
          <w:kern w:val="1"/>
          <w:sz w:val="28"/>
          <w:szCs w:val="28"/>
          <w:lang w:eastAsia="hi-IN" w:bidi="hi-IN"/>
        </w:rPr>
      </w:pPr>
    </w:p>
    <w:p w:rsidR="00C63814" w:rsidRPr="004379A7" w:rsidRDefault="00C63814" w:rsidP="004379A7">
      <w:pPr>
        <w:rPr>
          <w:rFonts w:ascii="Times New Roman" w:hAnsi="Times New Roman" w:cs="Times New Roman"/>
          <w:sz w:val="28"/>
          <w:szCs w:val="28"/>
        </w:rPr>
      </w:pPr>
      <w:r w:rsidRPr="004379A7">
        <w:rPr>
          <w:rFonts w:ascii="Times New Roman" w:hAnsi="Times New Roman" w:cs="Times New Roman"/>
          <w:b/>
          <w:sz w:val="28"/>
          <w:szCs w:val="28"/>
        </w:rPr>
        <w:t>1.Упражнение «Картинка».</w:t>
      </w:r>
    </w:p>
    <w:p w:rsidR="00C63814" w:rsidRPr="004379A7" w:rsidRDefault="00C63814" w:rsidP="004379A7">
      <w:pPr>
        <w:rPr>
          <w:rFonts w:ascii="Times New Roman" w:hAnsi="Times New Roman" w:cs="Times New Roman"/>
          <w:sz w:val="28"/>
          <w:szCs w:val="28"/>
        </w:rPr>
      </w:pPr>
      <w:r w:rsidRPr="004379A7">
        <w:rPr>
          <w:rFonts w:ascii="Times New Roman" w:hAnsi="Times New Roman" w:cs="Times New Roman"/>
          <w:sz w:val="28"/>
          <w:szCs w:val="28"/>
        </w:rPr>
        <w:t>Материалы и оборудование: картинки различной эмоциональной нагрузки, вырезанные из старых журналов.</w:t>
      </w:r>
    </w:p>
    <w:p w:rsidR="00C63814" w:rsidRPr="004379A7" w:rsidRDefault="00C63814" w:rsidP="004379A7">
      <w:pPr>
        <w:rPr>
          <w:rFonts w:ascii="Times New Roman" w:hAnsi="Times New Roman" w:cs="Times New Roman"/>
          <w:sz w:val="28"/>
          <w:szCs w:val="28"/>
        </w:rPr>
      </w:pPr>
      <w:r w:rsidRPr="004379A7">
        <w:rPr>
          <w:rFonts w:ascii="Times New Roman" w:hAnsi="Times New Roman" w:cs="Times New Roman"/>
          <w:sz w:val="28"/>
          <w:szCs w:val="28"/>
        </w:rPr>
        <w:t>Инструкция. Выберите одну или несколько картинок, которые отражают ваше настроение, мироощущение, убеждение или которые вам просто понравились. Расскажите, почему вы выбрали эти картинки. (Сотрудники объясняют свой выбор.)</w:t>
      </w:r>
    </w:p>
    <w:p w:rsidR="00C63814" w:rsidRPr="004379A7" w:rsidRDefault="00C63814" w:rsidP="004379A7">
      <w:pPr>
        <w:rPr>
          <w:rFonts w:ascii="Times New Roman" w:hAnsi="Times New Roman" w:cs="Times New Roman"/>
          <w:sz w:val="28"/>
          <w:szCs w:val="28"/>
        </w:rPr>
      </w:pPr>
      <w:r w:rsidRPr="004379A7">
        <w:rPr>
          <w:rFonts w:ascii="Times New Roman" w:hAnsi="Times New Roman" w:cs="Times New Roman"/>
          <w:b/>
          <w:sz w:val="28"/>
          <w:szCs w:val="28"/>
        </w:rPr>
        <w:t>2. Упражнение «Откровенно говоря».</w:t>
      </w:r>
      <w:r w:rsidRPr="004379A7">
        <w:rPr>
          <w:rFonts w:ascii="Times New Roman" w:hAnsi="Times New Roman" w:cs="Times New Roman"/>
          <w:sz w:val="28"/>
          <w:szCs w:val="28"/>
        </w:rPr>
        <w:t xml:space="preserve"> </w:t>
      </w:r>
    </w:p>
    <w:p w:rsidR="00C63814" w:rsidRPr="004379A7" w:rsidRDefault="00C63814" w:rsidP="004379A7">
      <w:pPr>
        <w:rPr>
          <w:rFonts w:ascii="Times New Roman" w:hAnsi="Times New Roman" w:cs="Times New Roman"/>
          <w:sz w:val="28"/>
          <w:szCs w:val="28"/>
        </w:rPr>
      </w:pPr>
      <w:r w:rsidRPr="004379A7">
        <w:rPr>
          <w:rFonts w:ascii="Times New Roman" w:hAnsi="Times New Roman" w:cs="Times New Roman"/>
          <w:sz w:val="28"/>
          <w:szCs w:val="28"/>
        </w:rPr>
        <w:t>Материалы: карточки с незаконченными фразами.</w:t>
      </w:r>
    </w:p>
    <w:p w:rsidR="00C63814" w:rsidRPr="004379A7" w:rsidRDefault="00C63814" w:rsidP="004379A7">
      <w:pPr>
        <w:jc w:val="both"/>
        <w:rPr>
          <w:rFonts w:ascii="Times New Roman" w:hAnsi="Times New Roman" w:cs="Times New Roman"/>
          <w:b/>
          <w:sz w:val="28"/>
          <w:szCs w:val="28"/>
        </w:rPr>
      </w:pPr>
      <w:r w:rsidRPr="004379A7">
        <w:rPr>
          <w:rFonts w:ascii="Times New Roman" w:hAnsi="Times New Roman" w:cs="Times New Roman"/>
          <w:sz w:val="28"/>
          <w:szCs w:val="28"/>
        </w:rPr>
        <w:t>Инструкция. Вам нужно вытянуть любую карточку с незаконченным предложением и попытаться закончить фразу откровенно и честно.</w:t>
      </w:r>
      <w:r w:rsidRPr="004379A7">
        <w:rPr>
          <w:rFonts w:ascii="Times New Roman" w:hAnsi="Times New Roman" w:cs="Times New Roman"/>
          <w:b/>
          <w:sz w:val="28"/>
          <w:szCs w:val="28"/>
        </w:rPr>
        <w:t xml:space="preserve"> </w:t>
      </w:r>
    </w:p>
    <w:p w:rsidR="00C63814" w:rsidRPr="004379A7" w:rsidRDefault="00C63814" w:rsidP="004379A7">
      <w:pPr>
        <w:jc w:val="both"/>
        <w:rPr>
          <w:rFonts w:ascii="Times New Roman" w:hAnsi="Times New Roman" w:cs="Times New Roman"/>
          <w:b/>
          <w:sz w:val="28"/>
          <w:szCs w:val="28"/>
        </w:rPr>
      </w:pPr>
      <w:r w:rsidRPr="004379A7">
        <w:rPr>
          <w:rFonts w:ascii="Times New Roman" w:hAnsi="Times New Roman" w:cs="Times New Roman"/>
          <w:b/>
          <w:sz w:val="28"/>
          <w:szCs w:val="28"/>
        </w:rPr>
        <w:t>3.Упражнение «Моя аффирмация»</w:t>
      </w:r>
    </w:p>
    <w:p w:rsidR="00C63814" w:rsidRPr="004379A7" w:rsidRDefault="00C63814" w:rsidP="004379A7">
      <w:pPr>
        <w:jc w:val="both"/>
        <w:rPr>
          <w:rFonts w:ascii="Times New Roman" w:hAnsi="Times New Roman" w:cs="Times New Roman"/>
          <w:sz w:val="28"/>
          <w:szCs w:val="28"/>
        </w:rPr>
      </w:pPr>
      <w:r w:rsidRPr="004379A7">
        <w:rPr>
          <w:rFonts w:ascii="Times New Roman" w:hAnsi="Times New Roman" w:cs="Times New Roman"/>
          <w:sz w:val="28"/>
          <w:szCs w:val="28"/>
        </w:rPr>
        <w:t>Материалы и оборудование: карточки с позитивными утверждениями — аффирмациями.</w:t>
      </w:r>
    </w:p>
    <w:p w:rsidR="00C63814" w:rsidRPr="004379A7" w:rsidRDefault="00C63814" w:rsidP="004379A7">
      <w:pPr>
        <w:jc w:val="both"/>
        <w:rPr>
          <w:rFonts w:ascii="Times New Roman" w:hAnsi="Times New Roman" w:cs="Times New Roman"/>
          <w:sz w:val="28"/>
          <w:szCs w:val="28"/>
        </w:rPr>
      </w:pPr>
      <w:r w:rsidRPr="004379A7">
        <w:rPr>
          <w:rFonts w:ascii="Times New Roman" w:hAnsi="Times New Roman" w:cs="Times New Roman"/>
          <w:sz w:val="28"/>
          <w:szCs w:val="28"/>
        </w:rPr>
        <w:t>Инструкция. Предлагаю вам вытянуть карточки с позитивными утверждениями-аффирмациями. Если вам какая-то карточка не понравится, можете вытянуть другую, которая вам близка.</w:t>
      </w:r>
    </w:p>
    <w:p w:rsidR="00C63814" w:rsidRPr="004379A7" w:rsidRDefault="00C63814" w:rsidP="004379A7">
      <w:pPr>
        <w:jc w:val="both"/>
        <w:rPr>
          <w:rFonts w:ascii="Times New Roman" w:hAnsi="Times New Roman" w:cs="Times New Roman"/>
          <w:sz w:val="28"/>
          <w:szCs w:val="28"/>
        </w:rPr>
      </w:pPr>
      <w:r w:rsidRPr="004379A7">
        <w:rPr>
          <w:rFonts w:ascii="Times New Roman" w:hAnsi="Times New Roman" w:cs="Times New Roman"/>
          <w:sz w:val="28"/>
          <w:szCs w:val="28"/>
        </w:rPr>
        <w:t xml:space="preserve">Участники по очереди тянут карточки и зачитывают их. После завершения упражнения можно спросить, какие у участников ощущения от этого упражнения. </w:t>
      </w:r>
    </w:p>
    <w:p w:rsidR="00C63814" w:rsidRPr="004379A7" w:rsidRDefault="00C63814" w:rsidP="004379A7">
      <w:pPr>
        <w:jc w:val="both"/>
        <w:rPr>
          <w:rFonts w:ascii="Times New Roman" w:hAnsi="Times New Roman" w:cs="Times New Roman"/>
          <w:sz w:val="28"/>
          <w:szCs w:val="28"/>
        </w:rPr>
      </w:pPr>
      <w:r w:rsidRPr="004379A7">
        <w:rPr>
          <w:rFonts w:ascii="Times New Roman" w:hAnsi="Times New Roman" w:cs="Times New Roman"/>
          <w:b/>
          <w:sz w:val="28"/>
          <w:szCs w:val="28"/>
        </w:rPr>
        <w:t>4.Упражнение-медитация «Сад моей души»</w:t>
      </w:r>
      <w:r w:rsidRPr="004379A7">
        <w:rPr>
          <w:rFonts w:ascii="Times New Roman" w:hAnsi="Times New Roman" w:cs="Times New Roman"/>
          <w:sz w:val="28"/>
          <w:szCs w:val="28"/>
        </w:rPr>
        <w:t>.</w:t>
      </w:r>
    </w:p>
    <w:p w:rsidR="00C63814" w:rsidRPr="004379A7" w:rsidRDefault="00C63814" w:rsidP="004379A7">
      <w:pPr>
        <w:jc w:val="both"/>
        <w:rPr>
          <w:rFonts w:ascii="Times New Roman" w:hAnsi="Times New Roman" w:cs="Times New Roman"/>
          <w:sz w:val="28"/>
          <w:szCs w:val="28"/>
        </w:rPr>
      </w:pPr>
      <w:r w:rsidRPr="004379A7">
        <w:rPr>
          <w:rFonts w:ascii="Times New Roman" w:hAnsi="Times New Roman" w:cs="Times New Roman"/>
          <w:sz w:val="28"/>
          <w:szCs w:val="28"/>
        </w:rPr>
        <w:t>1-я часть упражнения — медитативная и релаксационная визуализация.</w:t>
      </w:r>
    </w:p>
    <w:p w:rsidR="00C63814" w:rsidRPr="004379A7" w:rsidRDefault="00C63814" w:rsidP="004379A7">
      <w:pPr>
        <w:jc w:val="both"/>
        <w:rPr>
          <w:rFonts w:ascii="Times New Roman" w:hAnsi="Times New Roman" w:cs="Times New Roman"/>
          <w:sz w:val="28"/>
          <w:szCs w:val="28"/>
        </w:rPr>
      </w:pPr>
      <w:r w:rsidRPr="004379A7">
        <w:rPr>
          <w:rFonts w:ascii="Times New Roman" w:hAnsi="Times New Roman" w:cs="Times New Roman"/>
          <w:sz w:val="28"/>
          <w:szCs w:val="28"/>
        </w:rPr>
        <w:t>Материалы и оборудование: магнитофон или музыкальный центр с записями спокойной, релаксационной музыки, удобные мягкие стулья или кресла, текст медитационной визуализации. Инструкция. Сейчас я вам зачитаю текст — медитацию. Старайтесь представить все то, что я вам скажу.</w:t>
      </w:r>
    </w:p>
    <w:p w:rsidR="00C63814" w:rsidRPr="004379A7" w:rsidRDefault="00C63814" w:rsidP="004379A7">
      <w:pPr>
        <w:ind w:firstLine="709"/>
        <w:jc w:val="center"/>
        <w:rPr>
          <w:rFonts w:ascii="Times New Roman" w:hAnsi="Times New Roman" w:cs="Times New Roman"/>
          <w:b/>
          <w:i/>
          <w:sz w:val="28"/>
          <w:szCs w:val="28"/>
        </w:rPr>
      </w:pPr>
      <w:r w:rsidRPr="004379A7">
        <w:rPr>
          <w:rFonts w:ascii="Times New Roman" w:hAnsi="Times New Roman" w:cs="Times New Roman"/>
          <w:b/>
          <w:i/>
          <w:sz w:val="28"/>
          <w:szCs w:val="28"/>
        </w:rPr>
        <w:t xml:space="preserve">Текст к упражнению </w:t>
      </w:r>
    </w:p>
    <w:p w:rsidR="00C63814" w:rsidRPr="004379A7" w:rsidRDefault="00C63814" w:rsidP="004379A7">
      <w:pPr>
        <w:pStyle w:val="a6"/>
        <w:numPr>
          <w:ilvl w:val="0"/>
          <w:numId w:val="9"/>
        </w:numPr>
        <w:spacing w:after="0"/>
        <w:ind w:left="0" w:firstLine="709"/>
        <w:jc w:val="both"/>
        <w:rPr>
          <w:rFonts w:ascii="Times New Roman" w:hAnsi="Times New Roman"/>
          <w:bCs/>
          <w:sz w:val="28"/>
          <w:szCs w:val="28"/>
        </w:rPr>
      </w:pPr>
      <w:r w:rsidRPr="004379A7">
        <w:rPr>
          <w:rFonts w:ascii="Times New Roman" w:hAnsi="Times New Roman"/>
          <w:bCs/>
          <w:sz w:val="28"/>
          <w:szCs w:val="28"/>
        </w:rPr>
        <w:lastRenderedPageBreak/>
        <w:t xml:space="preserve">Примите удобную позу, закройте глаза, расслабьтесь, почувствуйте, как ваше тело обмякло и тяжелая волна расслабления потекла по мышцам. </w:t>
      </w:r>
    </w:p>
    <w:p w:rsidR="00C63814" w:rsidRPr="004379A7" w:rsidRDefault="00C63814" w:rsidP="004379A7">
      <w:pPr>
        <w:pStyle w:val="a6"/>
        <w:numPr>
          <w:ilvl w:val="0"/>
          <w:numId w:val="9"/>
        </w:numPr>
        <w:spacing w:after="0"/>
        <w:ind w:left="0" w:firstLine="709"/>
        <w:jc w:val="both"/>
        <w:rPr>
          <w:rFonts w:ascii="Times New Roman" w:hAnsi="Times New Roman"/>
          <w:bCs/>
          <w:sz w:val="28"/>
          <w:szCs w:val="28"/>
        </w:rPr>
      </w:pPr>
      <w:r w:rsidRPr="004379A7">
        <w:rPr>
          <w:rFonts w:ascii="Times New Roman" w:hAnsi="Times New Roman"/>
          <w:bCs/>
          <w:sz w:val="28"/>
          <w:szCs w:val="28"/>
        </w:rPr>
        <w:t xml:space="preserve">Сейчас я буду предлагать вам кое-что услышать, ощутить, почувствовать. Не старайтесь специально и не заставляйте себя, просто позвольте себе наблюдать за собой. </w:t>
      </w:r>
    </w:p>
    <w:p w:rsidR="00C63814" w:rsidRPr="004379A7" w:rsidRDefault="00C63814" w:rsidP="004379A7">
      <w:pPr>
        <w:pStyle w:val="a6"/>
        <w:numPr>
          <w:ilvl w:val="0"/>
          <w:numId w:val="9"/>
        </w:numPr>
        <w:spacing w:after="0"/>
        <w:ind w:left="0" w:firstLine="709"/>
        <w:jc w:val="both"/>
        <w:rPr>
          <w:rFonts w:ascii="Times New Roman" w:hAnsi="Times New Roman"/>
          <w:sz w:val="28"/>
          <w:szCs w:val="28"/>
        </w:rPr>
      </w:pPr>
      <w:r w:rsidRPr="004379A7">
        <w:rPr>
          <w:rFonts w:ascii="Times New Roman" w:hAnsi="Times New Roman"/>
          <w:sz w:val="28"/>
          <w:szCs w:val="28"/>
        </w:rPr>
        <w:t>Перед вами из темноты появляются красивые резные ворота, вы протягиваете руку и открываете их. За ними прекрасный сад. Вы идете по дорожке сада и любуетесь яркими цветами, шелковистой изумрудной травой, слышите шелест листьев и пение птиц. Ветер доносит до вас аромат цветов и свежесть утреннего воздуха. Вас наполняет ощущение внутренней свободы и легкости. Вы гуляете по дорожкам и вдруг впереди замечаете необычное сияние. Чем ближе вы подходите, тем яснее проявляются контуры прекрасного цветка. Вас тянет к нему, вы чувствуете – он неповторим и единственен, он прекрасен. Поговорите с ним и скажите ему, что вы испытываете. Взгляните на мир так, как его видит этот цветок. Угадайте, что он чувствует, что он думает.</w:t>
      </w:r>
    </w:p>
    <w:p w:rsidR="00C63814" w:rsidRPr="004379A7" w:rsidRDefault="00C63814" w:rsidP="004379A7">
      <w:pPr>
        <w:pStyle w:val="a6"/>
        <w:numPr>
          <w:ilvl w:val="0"/>
          <w:numId w:val="9"/>
        </w:numPr>
        <w:spacing w:after="0"/>
        <w:ind w:left="0" w:firstLine="709"/>
        <w:jc w:val="both"/>
        <w:rPr>
          <w:rFonts w:ascii="Times New Roman" w:hAnsi="Times New Roman"/>
          <w:sz w:val="28"/>
          <w:szCs w:val="28"/>
        </w:rPr>
      </w:pPr>
      <w:r w:rsidRPr="004379A7">
        <w:rPr>
          <w:rFonts w:ascii="Times New Roman" w:hAnsi="Times New Roman"/>
          <w:sz w:val="28"/>
          <w:szCs w:val="28"/>
        </w:rPr>
        <w:t>А теперь попрощайтесь с цветком и возвращайтесь к воротам. Оглянитесь на этот сад, сад вашей души. И вы в любой ситуации можете получить поддержку, вспомнив это место.</w:t>
      </w:r>
    </w:p>
    <w:p w:rsidR="00C63814" w:rsidRPr="004379A7" w:rsidRDefault="00C63814" w:rsidP="004379A7">
      <w:pPr>
        <w:jc w:val="both"/>
        <w:rPr>
          <w:rFonts w:ascii="Times New Roman" w:hAnsi="Times New Roman" w:cs="Times New Roman"/>
          <w:sz w:val="28"/>
          <w:szCs w:val="28"/>
        </w:rPr>
      </w:pPr>
    </w:p>
    <w:p w:rsidR="00C63814" w:rsidRPr="004379A7" w:rsidRDefault="00C63814" w:rsidP="004379A7">
      <w:pPr>
        <w:jc w:val="both"/>
        <w:rPr>
          <w:rFonts w:ascii="Times New Roman" w:hAnsi="Times New Roman" w:cs="Times New Roman"/>
          <w:sz w:val="28"/>
          <w:szCs w:val="28"/>
        </w:rPr>
      </w:pPr>
      <w:r w:rsidRPr="004379A7">
        <w:rPr>
          <w:rFonts w:ascii="Times New Roman" w:hAnsi="Times New Roman" w:cs="Times New Roman"/>
          <w:sz w:val="28"/>
          <w:szCs w:val="28"/>
        </w:rPr>
        <w:t>После визуализации педагогам предлагается описать впечатления, чувства, ощущения и образы. Каждый делится впечатлениями. Описывает свое состояние и то, что он увидел.</w:t>
      </w:r>
    </w:p>
    <w:p w:rsidR="00C63814" w:rsidRPr="004379A7" w:rsidRDefault="00C63814" w:rsidP="004379A7">
      <w:pPr>
        <w:pStyle w:val="a8"/>
        <w:snapToGrid w:val="0"/>
        <w:spacing w:line="276" w:lineRule="auto"/>
        <w:ind w:left="360" w:hanging="360"/>
        <w:rPr>
          <w:rFonts w:ascii="Times New Roman" w:hAnsi="Times New Roman" w:cs="Times New Roman"/>
          <w:color w:val="000000"/>
          <w:spacing w:val="-3"/>
          <w:sz w:val="28"/>
          <w:szCs w:val="28"/>
        </w:rPr>
      </w:pPr>
      <w:r w:rsidRPr="004379A7">
        <w:rPr>
          <w:rFonts w:ascii="Times New Roman" w:hAnsi="Times New Roman" w:cs="Times New Roman"/>
          <w:b/>
          <w:bCs/>
          <w:color w:val="000000"/>
          <w:spacing w:val="-3"/>
          <w:sz w:val="28"/>
          <w:szCs w:val="28"/>
        </w:rPr>
        <w:t xml:space="preserve">5. Заключительная часть. </w:t>
      </w:r>
      <w:r w:rsidRPr="004379A7">
        <w:rPr>
          <w:rFonts w:ascii="Times New Roman" w:hAnsi="Times New Roman" w:cs="Times New Roman"/>
          <w:color w:val="000000"/>
          <w:spacing w:val="-3"/>
          <w:sz w:val="28"/>
          <w:szCs w:val="28"/>
        </w:rPr>
        <w:t xml:space="preserve">Обратная связь. Памятки с рекомендациями </w:t>
      </w:r>
    </w:p>
    <w:p w:rsidR="00C63814" w:rsidRPr="004379A7" w:rsidRDefault="00C63814" w:rsidP="004379A7">
      <w:pPr>
        <w:rPr>
          <w:rFonts w:ascii="Times New Roman" w:eastAsia="SimSun" w:hAnsi="Times New Roman" w:cs="Times New Roman"/>
          <w:sz w:val="28"/>
          <w:szCs w:val="28"/>
          <w:lang w:eastAsia="hi-IN" w:bidi="hi-IN"/>
        </w:rPr>
      </w:pPr>
      <w:r w:rsidRPr="004379A7">
        <w:rPr>
          <w:rFonts w:ascii="Times New Roman" w:eastAsia="SimSun" w:hAnsi="Times New Roman" w:cs="Times New Roman"/>
          <w:sz w:val="28"/>
          <w:szCs w:val="28"/>
          <w:lang w:eastAsia="hi-IN" w:bidi="hi-IN"/>
        </w:rPr>
        <w:t xml:space="preserve"> </w:t>
      </w:r>
    </w:p>
    <w:p w:rsidR="00C63814" w:rsidRPr="004379A7" w:rsidRDefault="00C63814" w:rsidP="004379A7">
      <w:pPr>
        <w:rPr>
          <w:rFonts w:ascii="Times New Roman" w:eastAsia="SimSun" w:hAnsi="Times New Roman" w:cs="Times New Roman"/>
          <w:b/>
          <w:sz w:val="28"/>
          <w:szCs w:val="28"/>
          <w:lang w:eastAsia="hi-IN" w:bidi="hi-IN"/>
        </w:rPr>
      </w:pPr>
      <w:r w:rsidRPr="004379A7">
        <w:rPr>
          <w:rFonts w:ascii="Times New Roman" w:eastAsia="SimSun" w:hAnsi="Times New Roman" w:cs="Times New Roman"/>
          <w:b/>
          <w:sz w:val="28"/>
          <w:szCs w:val="28"/>
          <w:lang w:eastAsia="hi-IN" w:bidi="hi-IN"/>
        </w:rPr>
        <w:t xml:space="preserve">                                                                                                                                                </w:t>
      </w:r>
    </w:p>
    <w:p w:rsidR="00C63814" w:rsidRPr="004379A7" w:rsidRDefault="00C63814" w:rsidP="004379A7">
      <w:pPr>
        <w:rPr>
          <w:rFonts w:ascii="Times New Roman" w:eastAsia="SimSun" w:hAnsi="Times New Roman" w:cs="Times New Roman"/>
          <w:b/>
          <w:sz w:val="28"/>
          <w:szCs w:val="28"/>
          <w:lang w:eastAsia="hi-IN" w:bidi="hi-IN"/>
        </w:rPr>
      </w:pPr>
    </w:p>
    <w:p w:rsidR="00C63814" w:rsidRPr="004379A7" w:rsidRDefault="00C63814" w:rsidP="004379A7">
      <w:pPr>
        <w:rPr>
          <w:rFonts w:ascii="Times New Roman" w:eastAsia="SimSun" w:hAnsi="Times New Roman" w:cs="Times New Roman"/>
          <w:b/>
          <w:sz w:val="28"/>
          <w:szCs w:val="28"/>
          <w:lang w:eastAsia="hi-IN" w:bidi="hi-IN"/>
        </w:rPr>
      </w:pPr>
    </w:p>
    <w:p w:rsidR="00C63814" w:rsidRPr="004379A7" w:rsidRDefault="00C63814" w:rsidP="004379A7">
      <w:pPr>
        <w:rPr>
          <w:rFonts w:ascii="Times New Roman" w:eastAsia="SimSun" w:hAnsi="Times New Roman" w:cs="Times New Roman"/>
          <w:b/>
          <w:sz w:val="28"/>
          <w:szCs w:val="28"/>
          <w:lang w:eastAsia="hi-IN" w:bidi="hi-IN"/>
        </w:rPr>
      </w:pPr>
    </w:p>
    <w:p w:rsidR="00C63814" w:rsidRPr="004379A7" w:rsidRDefault="00C63814" w:rsidP="004379A7">
      <w:pPr>
        <w:rPr>
          <w:rFonts w:ascii="Times New Roman" w:eastAsia="SimSun" w:hAnsi="Times New Roman" w:cs="Times New Roman"/>
          <w:b/>
          <w:sz w:val="28"/>
          <w:szCs w:val="28"/>
          <w:lang w:eastAsia="hi-IN" w:bidi="hi-IN"/>
        </w:rPr>
      </w:pPr>
    </w:p>
    <w:p w:rsidR="00C63814" w:rsidRPr="004379A7" w:rsidRDefault="00C63814" w:rsidP="004379A7">
      <w:pPr>
        <w:rPr>
          <w:rFonts w:ascii="Times New Roman" w:eastAsia="SimSun" w:hAnsi="Times New Roman" w:cs="Times New Roman"/>
          <w:b/>
          <w:sz w:val="28"/>
          <w:szCs w:val="28"/>
          <w:lang w:eastAsia="hi-IN" w:bidi="hi-IN"/>
        </w:rPr>
      </w:pPr>
    </w:p>
    <w:p w:rsidR="00C63814" w:rsidRPr="004379A7" w:rsidRDefault="00C63814" w:rsidP="004379A7">
      <w:pPr>
        <w:rPr>
          <w:rFonts w:ascii="Times New Roman" w:eastAsia="SimSun" w:hAnsi="Times New Roman" w:cs="Times New Roman"/>
          <w:b/>
          <w:sz w:val="28"/>
          <w:szCs w:val="28"/>
          <w:lang w:eastAsia="hi-IN" w:bidi="hi-IN"/>
        </w:rPr>
      </w:pPr>
    </w:p>
    <w:p w:rsidR="00C63814" w:rsidRPr="004379A7" w:rsidRDefault="00C63814" w:rsidP="004379A7">
      <w:pPr>
        <w:rPr>
          <w:rFonts w:ascii="Times New Roman" w:eastAsia="SimSun" w:hAnsi="Times New Roman" w:cs="Times New Roman"/>
          <w:b/>
          <w:sz w:val="28"/>
          <w:szCs w:val="28"/>
          <w:lang w:eastAsia="hi-IN" w:bidi="hi-IN"/>
        </w:rPr>
      </w:pPr>
    </w:p>
    <w:p w:rsidR="00C63814" w:rsidRPr="004379A7" w:rsidRDefault="00CC7DFB" w:rsidP="00CC7DFB">
      <w:pPr>
        <w:rPr>
          <w:rFonts w:ascii="Times New Roman" w:eastAsia="SimSun" w:hAnsi="Times New Roman" w:cs="Times New Roman"/>
          <w:sz w:val="28"/>
          <w:szCs w:val="28"/>
          <w:lang w:eastAsia="hi-IN" w:bidi="hi-IN"/>
        </w:rPr>
      </w:pPr>
      <w:r>
        <w:rPr>
          <w:rFonts w:ascii="Times New Roman" w:eastAsia="SimSun" w:hAnsi="Times New Roman" w:cs="Times New Roman"/>
          <w:b/>
          <w:sz w:val="28"/>
          <w:szCs w:val="28"/>
          <w:lang w:eastAsia="hi-IN" w:bidi="hi-IN"/>
        </w:rPr>
        <w:lastRenderedPageBreak/>
        <w:t xml:space="preserve">                                                                                                  </w:t>
      </w:r>
      <w:r w:rsidR="00C63814" w:rsidRPr="004379A7">
        <w:rPr>
          <w:rFonts w:ascii="Times New Roman" w:eastAsia="SimSun" w:hAnsi="Times New Roman" w:cs="Times New Roman"/>
          <w:b/>
          <w:sz w:val="28"/>
          <w:szCs w:val="28"/>
          <w:lang w:eastAsia="hi-IN" w:bidi="hi-IN"/>
        </w:rPr>
        <w:t xml:space="preserve"> </w:t>
      </w:r>
      <w:r w:rsidR="00C63814" w:rsidRPr="004379A7">
        <w:rPr>
          <w:rFonts w:ascii="Times New Roman" w:eastAsia="SimSun" w:hAnsi="Times New Roman" w:cs="Times New Roman"/>
          <w:sz w:val="28"/>
          <w:szCs w:val="28"/>
          <w:lang w:eastAsia="hi-IN" w:bidi="hi-IN"/>
        </w:rPr>
        <w:t>ПРИЛОЖЕНИЕ 3</w:t>
      </w:r>
    </w:p>
    <w:p w:rsidR="00C63814" w:rsidRPr="004379A7" w:rsidRDefault="00C63814" w:rsidP="004379A7">
      <w:pPr>
        <w:spacing w:after="0"/>
        <w:ind w:firstLine="709"/>
        <w:jc w:val="center"/>
        <w:rPr>
          <w:rFonts w:ascii="Times New Roman" w:hAnsi="Times New Roman" w:cs="Times New Roman"/>
          <w:b/>
          <w:i/>
          <w:sz w:val="28"/>
          <w:szCs w:val="28"/>
        </w:rPr>
      </w:pPr>
    </w:p>
    <w:p w:rsidR="00C63814" w:rsidRPr="004379A7" w:rsidRDefault="00C63814" w:rsidP="004379A7">
      <w:pPr>
        <w:spacing w:after="0"/>
        <w:ind w:firstLine="709"/>
        <w:jc w:val="center"/>
        <w:rPr>
          <w:rFonts w:ascii="Times New Roman" w:hAnsi="Times New Roman" w:cs="Times New Roman"/>
          <w:b/>
          <w:i/>
          <w:sz w:val="28"/>
          <w:szCs w:val="28"/>
        </w:rPr>
      </w:pPr>
      <w:r w:rsidRPr="004379A7">
        <w:rPr>
          <w:rFonts w:ascii="Times New Roman" w:hAnsi="Times New Roman" w:cs="Times New Roman"/>
          <w:b/>
          <w:i/>
          <w:sz w:val="28"/>
          <w:szCs w:val="28"/>
        </w:rPr>
        <w:t>Вопросы рефлексии (рефлексивный кубик)</w:t>
      </w:r>
    </w:p>
    <w:p w:rsidR="00C63814" w:rsidRPr="004379A7" w:rsidRDefault="00C63814" w:rsidP="004379A7">
      <w:pPr>
        <w:pStyle w:val="a6"/>
        <w:numPr>
          <w:ilvl w:val="0"/>
          <w:numId w:val="10"/>
        </w:numPr>
        <w:spacing w:after="0"/>
        <w:ind w:left="0" w:firstLine="709"/>
        <w:jc w:val="both"/>
        <w:rPr>
          <w:rFonts w:ascii="Times New Roman" w:hAnsi="Times New Roman"/>
          <w:b/>
          <w:sz w:val="28"/>
          <w:szCs w:val="28"/>
        </w:rPr>
      </w:pPr>
      <w:r w:rsidRPr="004379A7">
        <w:rPr>
          <w:rFonts w:ascii="Times New Roman" w:hAnsi="Times New Roman"/>
          <w:b/>
          <w:sz w:val="28"/>
          <w:szCs w:val="28"/>
        </w:rPr>
        <w:t>Трудно ли вам было отвечать?</w:t>
      </w:r>
    </w:p>
    <w:p w:rsidR="00C63814" w:rsidRPr="004379A7" w:rsidRDefault="00C63814" w:rsidP="004379A7">
      <w:pPr>
        <w:numPr>
          <w:ilvl w:val="0"/>
          <w:numId w:val="10"/>
        </w:numPr>
        <w:spacing w:after="0"/>
        <w:ind w:left="0" w:firstLine="709"/>
        <w:contextualSpacing/>
        <w:jc w:val="both"/>
        <w:rPr>
          <w:rFonts w:ascii="Times New Roman" w:hAnsi="Times New Roman" w:cs="Times New Roman"/>
          <w:b/>
          <w:sz w:val="28"/>
          <w:szCs w:val="28"/>
        </w:rPr>
      </w:pPr>
      <w:r w:rsidRPr="004379A7">
        <w:rPr>
          <w:rFonts w:ascii="Times New Roman" w:hAnsi="Times New Roman" w:cs="Times New Roman"/>
          <w:b/>
          <w:sz w:val="28"/>
          <w:szCs w:val="28"/>
        </w:rPr>
        <w:t>Было ли для вас что-то новое?</w:t>
      </w:r>
    </w:p>
    <w:p w:rsidR="00C63814" w:rsidRPr="004379A7" w:rsidRDefault="00C63814" w:rsidP="004379A7">
      <w:pPr>
        <w:numPr>
          <w:ilvl w:val="0"/>
          <w:numId w:val="10"/>
        </w:numPr>
        <w:spacing w:after="0"/>
        <w:ind w:left="0" w:firstLine="709"/>
        <w:contextualSpacing/>
        <w:jc w:val="both"/>
        <w:rPr>
          <w:rFonts w:ascii="Times New Roman" w:hAnsi="Times New Roman" w:cs="Times New Roman"/>
          <w:b/>
          <w:sz w:val="28"/>
          <w:szCs w:val="28"/>
        </w:rPr>
      </w:pPr>
      <w:r w:rsidRPr="004379A7">
        <w:rPr>
          <w:rFonts w:ascii="Times New Roman" w:hAnsi="Times New Roman" w:cs="Times New Roman"/>
          <w:b/>
          <w:sz w:val="28"/>
          <w:szCs w:val="28"/>
        </w:rPr>
        <w:t>Считаете ли вы полезным упражнение?</w:t>
      </w:r>
    </w:p>
    <w:p w:rsidR="00C63814" w:rsidRPr="004379A7" w:rsidRDefault="00C63814" w:rsidP="004379A7">
      <w:pPr>
        <w:numPr>
          <w:ilvl w:val="0"/>
          <w:numId w:val="10"/>
        </w:numPr>
        <w:spacing w:after="0"/>
        <w:ind w:left="0" w:firstLine="709"/>
        <w:contextualSpacing/>
        <w:jc w:val="both"/>
        <w:rPr>
          <w:rFonts w:ascii="Times New Roman" w:hAnsi="Times New Roman" w:cs="Times New Roman"/>
          <w:b/>
          <w:sz w:val="28"/>
          <w:szCs w:val="28"/>
        </w:rPr>
      </w:pPr>
      <w:r w:rsidRPr="004379A7">
        <w:rPr>
          <w:rFonts w:ascii="Times New Roman" w:hAnsi="Times New Roman" w:cs="Times New Roman"/>
          <w:b/>
          <w:sz w:val="28"/>
          <w:szCs w:val="28"/>
        </w:rPr>
        <w:t>Открыли ли вы что-то новое для себя?</w:t>
      </w:r>
    </w:p>
    <w:p w:rsidR="00C63814" w:rsidRPr="004379A7" w:rsidRDefault="00C63814" w:rsidP="004379A7">
      <w:pPr>
        <w:numPr>
          <w:ilvl w:val="0"/>
          <w:numId w:val="10"/>
        </w:numPr>
        <w:spacing w:after="0"/>
        <w:ind w:left="0" w:firstLine="709"/>
        <w:contextualSpacing/>
        <w:jc w:val="both"/>
        <w:rPr>
          <w:rFonts w:ascii="Times New Roman" w:hAnsi="Times New Roman" w:cs="Times New Roman"/>
          <w:b/>
          <w:sz w:val="28"/>
          <w:szCs w:val="28"/>
        </w:rPr>
      </w:pPr>
      <w:r w:rsidRPr="004379A7">
        <w:rPr>
          <w:rFonts w:ascii="Times New Roman" w:hAnsi="Times New Roman" w:cs="Times New Roman"/>
          <w:b/>
          <w:sz w:val="28"/>
          <w:szCs w:val="28"/>
        </w:rPr>
        <w:t>Как вы себя сейчас чувствуете?</w:t>
      </w:r>
    </w:p>
    <w:p w:rsidR="00C63814" w:rsidRPr="004379A7" w:rsidRDefault="00C63814" w:rsidP="004379A7">
      <w:pPr>
        <w:numPr>
          <w:ilvl w:val="0"/>
          <w:numId w:val="10"/>
        </w:numPr>
        <w:spacing w:after="0"/>
        <w:ind w:left="0" w:firstLine="709"/>
        <w:contextualSpacing/>
        <w:jc w:val="both"/>
        <w:rPr>
          <w:rFonts w:ascii="Times New Roman" w:hAnsi="Times New Roman" w:cs="Times New Roman"/>
          <w:b/>
          <w:sz w:val="28"/>
          <w:szCs w:val="28"/>
        </w:rPr>
      </w:pPr>
      <w:r w:rsidRPr="004379A7">
        <w:rPr>
          <w:rFonts w:ascii="Times New Roman" w:hAnsi="Times New Roman" w:cs="Times New Roman"/>
          <w:b/>
          <w:sz w:val="28"/>
          <w:szCs w:val="28"/>
        </w:rPr>
        <w:t>Какие у вас сейчас ощущения?</w:t>
      </w:r>
    </w:p>
    <w:p w:rsidR="00C63814" w:rsidRPr="004379A7" w:rsidRDefault="00C63814" w:rsidP="004379A7">
      <w:pPr>
        <w:spacing w:after="0"/>
        <w:ind w:firstLine="709"/>
        <w:jc w:val="both"/>
        <w:rPr>
          <w:rFonts w:ascii="Times New Roman" w:hAnsi="Times New Roman" w:cs="Times New Roman"/>
          <w:sz w:val="28"/>
          <w:szCs w:val="28"/>
        </w:rPr>
      </w:pPr>
      <w:r w:rsidRPr="004379A7">
        <w:rPr>
          <w:rFonts w:ascii="Times New Roman" w:hAnsi="Times New Roman" w:cs="Times New Roman"/>
          <w:sz w:val="28"/>
          <w:szCs w:val="28"/>
        </w:rPr>
        <w:t xml:space="preserve">Вопросы наклеиваются на грани кубика. Участники выбирают один вопрос путем перекидывания кубика друг другу и отвечают на него. </w:t>
      </w:r>
    </w:p>
    <w:p w:rsidR="00C63814" w:rsidRPr="004379A7" w:rsidRDefault="00C63814" w:rsidP="004379A7">
      <w:pPr>
        <w:spacing w:after="0"/>
        <w:ind w:firstLine="709"/>
        <w:jc w:val="both"/>
        <w:rPr>
          <w:rFonts w:ascii="Times New Roman" w:hAnsi="Times New Roman" w:cs="Times New Roman"/>
          <w:sz w:val="28"/>
          <w:szCs w:val="28"/>
        </w:rPr>
      </w:pPr>
    </w:p>
    <w:p w:rsidR="00C63814" w:rsidRPr="004379A7" w:rsidRDefault="00C63814" w:rsidP="004379A7">
      <w:pPr>
        <w:spacing w:after="0"/>
        <w:ind w:firstLine="709"/>
        <w:jc w:val="right"/>
        <w:rPr>
          <w:rFonts w:ascii="Times New Roman" w:hAnsi="Times New Roman" w:cs="Times New Roman"/>
          <w:b/>
          <w:i/>
          <w:sz w:val="28"/>
          <w:szCs w:val="28"/>
        </w:rPr>
      </w:pPr>
    </w:p>
    <w:p w:rsidR="00C63814" w:rsidRPr="004379A7" w:rsidRDefault="00C63814" w:rsidP="004379A7">
      <w:pPr>
        <w:spacing w:after="0"/>
        <w:ind w:firstLine="709"/>
        <w:jc w:val="right"/>
        <w:rPr>
          <w:rFonts w:ascii="Times New Roman" w:hAnsi="Times New Roman" w:cs="Times New Roman"/>
          <w:sz w:val="28"/>
          <w:szCs w:val="28"/>
        </w:rPr>
      </w:pPr>
    </w:p>
    <w:p w:rsidR="00C63814" w:rsidRPr="004379A7" w:rsidRDefault="00C63814" w:rsidP="004379A7">
      <w:pPr>
        <w:spacing w:after="0"/>
        <w:ind w:firstLine="709"/>
        <w:jc w:val="right"/>
        <w:rPr>
          <w:rFonts w:ascii="Times New Roman" w:hAnsi="Times New Roman" w:cs="Times New Roman"/>
          <w:sz w:val="28"/>
          <w:szCs w:val="28"/>
        </w:rPr>
      </w:pPr>
    </w:p>
    <w:p w:rsidR="00C63814" w:rsidRPr="004379A7" w:rsidRDefault="00C63814" w:rsidP="004379A7">
      <w:pPr>
        <w:spacing w:after="0"/>
        <w:ind w:firstLine="709"/>
        <w:jc w:val="right"/>
        <w:rPr>
          <w:rFonts w:ascii="Times New Roman" w:hAnsi="Times New Roman" w:cs="Times New Roman"/>
          <w:sz w:val="28"/>
          <w:szCs w:val="28"/>
        </w:rPr>
      </w:pPr>
    </w:p>
    <w:p w:rsidR="00C63814" w:rsidRPr="004379A7" w:rsidRDefault="00C63814" w:rsidP="004379A7">
      <w:pPr>
        <w:spacing w:after="0"/>
        <w:ind w:firstLine="709"/>
        <w:jc w:val="right"/>
        <w:rPr>
          <w:rFonts w:ascii="Times New Roman" w:hAnsi="Times New Roman" w:cs="Times New Roman"/>
          <w:sz w:val="28"/>
          <w:szCs w:val="28"/>
        </w:rPr>
      </w:pPr>
    </w:p>
    <w:p w:rsidR="00C63814" w:rsidRPr="004379A7" w:rsidRDefault="00C63814" w:rsidP="004379A7">
      <w:pPr>
        <w:spacing w:after="0"/>
        <w:ind w:firstLine="709"/>
        <w:jc w:val="right"/>
        <w:rPr>
          <w:rFonts w:ascii="Times New Roman" w:hAnsi="Times New Roman" w:cs="Times New Roman"/>
          <w:sz w:val="28"/>
          <w:szCs w:val="28"/>
        </w:rPr>
      </w:pPr>
    </w:p>
    <w:p w:rsidR="00C63814" w:rsidRPr="004379A7" w:rsidRDefault="00C63814" w:rsidP="004379A7">
      <w:pPr>
        <w:spacing w:after="0"/>
        <w:ind w:firstLine="709"/>
        <w:jc w:val="right"/>
        <w:rPr>
          <w:rFonts w:ascii="Times New Roman" w:hAnsi="Times New Roman" w:cs="Times New Roman"/>
          <w:sz w:val="28"/>
          <w:szCs w:val="28"/>
        </w:rPr>
      </w:pPr>
    </w:p>
    <w:p w:rsidR="00C63814" w:rsidRPr="004379A7" w:rsidRDefault="00C63814" w:rsidP="004379A7">
      <w:pPr>
        <w:spacing w:after="0"/>
        <w:ind w:firstLine="709"/>
        <w:jc w:val="right"/>
        <w:rPr>
          <w:rFonts w:ascii="Times New Roman" w:hAnsi="Times New Roman" w:cs="Times New Roman"/>
          <w:sz w:val="28"/>
          <w:szCs w:val="28"/>
        </w:rPr>
      </w:pPr>
    </w:p>
    <w:p w:rsidR="00C63814" w:rsidRPr="004379A7" w:rsidRDefault="00C63814" w:rsidP="004379A7">
      <w:pPr>
        <w:spacing w:after="0"/>
        <w:ind w:firstLine="709"/>
        <w:jc w:val="right"/>
        <w:rPr>
          <w:rFonts w:ascii="Times New Roman" w:hAnsi="Times New Roman" w:cs="Times New Roman"/>
          <w:sz w:val="28"/>
          <w:szCs w:val="28"/>
        </w:rPr>
      </w:pPr>
    </w:p>
    <w:p w:rsidR="00C63814" w:rsidRPr="004379A7" w:rsidRDefault="00C63814" w:rsidP="004379A7">
      <w:pPr>
        <w:spacing w:after="0"/>
        <w:ind w:firstLine="709"/>
        <w:jc w:val="right"/>
        <w:rPr>
          <w:rFonts w:ascii="Times New Roman" w:hAnsi="Times New Roman" w:cs="Times New Roman"/>
          <w:sz w:val="28"/>
          <w:szCs w:val="28"/>
        </w:rPr>
      </w:pPr>
    </w:p>
    <w:p w:rsidR="00C63814" w:rsidRPr="004379A7" w:rsidRDefault="00C63814" w:rsidP="004379A7">
      <w:pPr>
        <w:spacing w:after="0"/>
        <w:ind w:firstLine="709"/>
        <w:jc w:val="right"/>
        <w:rPr>
          <w:rFonts w:ascii="Times New Roman" w:hAnsi="Times New Roman" w:cs="Times New Roman"/>
          <w:sz w:val="28"/>
          <w:szCs w:val="28"/>
        </w:rPr>
      </w:pPr>
    </w:p>
    <w:p w:rsidR="00C63814" w:rsidRPr="004379A7" w:rsidRDefault="00C63814" w:rsidP="004379A7">
      <w:pPr>
        <w:spacing w:after="0"/>
        <w:ind w:firstLine="709"/>
        <w:jc w:val="right"/>
        <w:rPr>
          <w:rFonts w:ascii="Times New Roman" w:hAnsi="Times New Roman" w:cs="Times New Roman"/>
          <w:sz w:val="28"/>
          <w:szCs w:val="28"/>
        </w:rPr>
      </w:pPr>
    </w:p>
    <w:p w:rsidR="00C63814" w:rsidRPr="004379A7" w:rsidRDefault="00C63814" w:rsidP="004379A7">
      <w:pPr>
        <w:spacing w:after="0"/>
        <w:ind w:firstLine="709"/>
        <w:jc w:val="right"/>
        <w:rPr>
          <w:rFonts w:ascii="Times New Roman" w:hAnsi="Times New Roman" w:cs="Times New Roman"/>
          <w:sz w:val="28"/>
          <w:szCs w:val="28"/>
        </w:rPr>
      </w:pPr>
    </w:p>
    <w:p w:rsidR="00C63814" w:rsidRPr="004379A7" w:rsidRDefault="00C63814" w:rsidP="004379A7">
      <w:pPr>
        <w:spacing w:after="0"/>
        <w:ind w:firstLine="709"/>
        <w:jc w:val="right"/>
        <w:rPr>
          <w:rFonts w:ascii="Times New Roman" w:hAnsi="Times New Roman" w:cs="Times New Roman"/>
          <w:sz w:val="28"/>
          <w:szCs w:val="28"/>
        </w:rPr>
      </w:pPr>
    </w:p>
    <w:p w:rsidR="00C63814" w:rsidRPr="004379A7" w:rsidRDefault="00C63814" w:rsidP="004379A7">
      <w:pPr>
        <w:spacing w:after="0"/>
        <w:ind w:firstLine="709"/>
        <w:jc w:val="right"/>
        <w:rPr>
          <w:rFonts w:ascii="Times New Roman" w:hAnsi="Times New Roman" w:cs="Times New Roman"/>
          <w:sz w:val="28"/>
          <w:szCs w:val="28"/>
        </w:rPr>
      </w:pPr>
    </w:p>
    <w:p w:rsidR="00C63814" w:rsidRPr="004379A7" w:rsidRDefault="00C63814" w:rsidP="004379A7">
      <w:pPr>
        <w:spacing w:after="0"/>
        <w:ind w:firstLine="709"/>
        <w:jc w:val="right"/>
        <w:rPr>
          <w:rFonts w:ascii="Times New Roman" w:hAnsi="Times New Roman" w:cs="Times New Roman"/>
          <w:sz w:val="28"/>
          <w:szCs w:val="28"/>
        </w:rPr>
      </w:pPr>
    </w:p>
    <w:p w:rsidR="00C63814" w:rsidRPr="004379A7" w:rsidRDefault="00C63814" w:rsidP="004379A7">
      <w:pPr>
        <w:spacing w:after="0"/>
        <w:ind w:firstLine="709"/>
        <w:jc w:val="right"/>
        <w:rPr>
          <w:rFonts w:ascii="Times New Roman" w:hAnsi="Times New Roman" w:cs="Times New Roman"/>
          <w:sz w:val="28"/>
          <w:szCs w:val="28"/>
        </w:rPr>
      </w:pPr>
    </w:p>
    <w:p w:rsidR="00C63814" w:rsidRPr="004379A7" w:rsidRDefault="00C63814" w:rsidP="004379A7">
      <w:pPr>
        <w:spacing w:after="0"/>
        <w:ind w:firstLine="709"/>
        <w:jc w:val="right"/>
        <w:rPr>
          <w:rFonts w:ascii="Times New Roman" w:hAnsi="Times New Roman" w:cs="Times New Roman"/>
          <w:sz w:val="28"/>
          <w:szCs w:val="28"/>
        </w:rPr>
      </w:pPr>
    </w:p>
    <w:p w:rsidR="00C63814" w:rsidRPr="004379A7" w:rsidRDefault="00C63814" w:rsidP="004379A7">
      <w:pPr>
        <w:spacing w:after="0"/>
        <w:ind w:firstLine="709"/>
        <w:jc w:val="right"/>
        <w:rPr>
          <w:rFonts w:ascii="Times New Roman" w:hAnsi="Times New Roman" w:cs="Times New Roman"/>
          <w:sz w:val="28"/>
          <w:szCs w:val="28"/>
        </w:rPr>
      </w:pPr>
    </w:p>
    <w:p w:rsidR="00C63814" w:rsidRPr="004379A7" w:rsidRDefault="00C63814" w:rsidP="004379A7">
      <w:pPr>
        <w:spacing w:after="0"/>
        <w:ind w:firstLine="709"/>
        <w:jc w:val="right"/>
        <w:rPr>
          <w:rFonts w:ascii="Times New Roman" w:hAnsi="Times New Roman" w:cs="Times New Roman"/>
          <w:sz w:val="28"/>
          <w:szCs w:val="28"/>
        </w:rPr>
      </w:pPr>
    </w:p>
    <w:p w:rsidR="00C63814" w:rsidRPr="004379A7" w:rsidRDefault="00C63814" w:rsidP="004379A7">
      <w:pPr>
        <w:spacing w:after="0"/>
        <w:ind w:firstLine="709"/>
        <w:jc w:val="right"/>
        <w:rPr>
          <w:rFonts w:ascii="Times New Roman" w:hAnsi="Times New Roman" w:cs="Times New Roman"/>
          <w:sz w:val="28"/>
          <w:szCs w:val="28"/>
        </w:rPr>
      </w:pPr>
    </w:p>
    <w:p w:rsidR="00C63814" w:rsidRPr="004379A7" w:rsidRDefault="00C63814" w:rsidP="004379A7">
      <w:pPr>
        <w:spacing w:after="0"/>
        <w:ind w:firstLine="709"/>
        <w:jc w:val="right"/>
        <w:rPr>
          <w:rFonts w:ascii="Times New Roman" w:hAnsi="Times New Roman" w:cs="Times New Roman"/>
          <w:sz w:val="28"/>
          <w:szCs w:val="28"/>
        </w:rPr>
      </w:pPr>
    </w:p>
    <w:p w:rsidR="00C63814" w:rsidRPr="004379A7" w:rsidRDefault="00C63814" w:rsidP="004379A7">
      <w:pPr>
        <w:spacing w:after="0"/>
        <w:ind w:firstLine="709"/>
        <w:jc w:val="right"/>
        <w:rPr>
          <w:rFonts w:ascii="Times New Roman" w:hAnsi="Times New Roman" w:cs="Times New Roman"/>
          <w:sz w:val="28"/>
          <w:szCs w:val="28"/>
        </w:rPr>
      </w:pPr>
    </w:p>
    <w:p w:rsidR="00C63814" w:rsidRPr="004379A7" w:rsidRDefault="00C63814" w:rsidP="004379A7">
      <w:pPr>
        <w:spacing w:after="0"/>
        <w:ind w:firstLine="709"/>
        <w:jc w:val="right"/>
        <w:rPr>
          <w:rFonts w:ascii="Times New Roman" w:hAnsi="Times New Roman" w:cs="Times New Roman"/>
          <w:sz w:val="28"/>
          <w:szCs w:val="28"/>
        </w:rPr>
      </w:pPr>
    </w:p>
    <w:p w:rsidR="00C63814" w:rsidRPr="004379A7" w:rsidRDefault="00C63814" w:rsidP="004379A7">
      <w:pPr>
        <w:spacing w:after="0"/>
        <w:ind w:firstLine="709"/>
        <w:jc w:val="right"/>
        <w:rPr>
          <w:rFonts w:ascii="Times New Roman" w:hAnsi="Times New Roman" w:cs="Times New Roman"/>
          <w:sz w:val="28"/>
          <w:szCs w:val="28"/>
        </w:rPr>
      </w:pPr>
    </w:p>
    <w:p w:rsidR="00C63814" w:rsidRPr="004379A7" w:rsidRDefault="00C63814" w:rsidP="004379A7">
      <w:pPr>
        <w:spacing w:after="0"/>
        <w:ind w:firstLine="709"/>
        <w:jc w:val="right"/>
        <w:rPr>
          <w:rFonts w:ascii="Times New Roman" w:hAnsi="Times New Roman" w:cs="Times New Roman"/>
          <w:sz w:val="28"/>
          <w:szCs w:val="28"/>
        </w:rPr>
      </w:pPr>
    </w:p>
    <w:p w:rsidR="00C63814" w:rsidRPr="004379A7" w:rsidRDefault="00CC7DFB" w:rsidP="00CC7DFB">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63814" w:rsidRPr="004379A7">
        <w:rPr>
          <w:rFonts w:ascii="Times New Roman" w:hAnsi="Times New Roman" w:cs="Times New Roman"/>
          <w:sz w:val="28"/>
          <w:szCs w:val="28"/>
        </w:rPr>
        <w:t>ПРИЛОЖЕНИЕ 4</w:t>
      </w:r>
    </w:p>
    <w:p w:rsidR="00C63814" w:rsidRPr="004379A7" w:rsidRDefault="00C63814" w:rsidP="004379A7">
      <w:pPr>
        <w:spacing w:after="0"/>
        <w:ind w:firstLine="709"/>
        <w:jc w:val="right"/>
        <w:rPr>
          <w:rFonts w:ascii="Times New Roman" w:hAnsi="Times New Roman" w:cs="Times New Roman"/>
          <w:b/>
          <w:i/>
          <w:sz w:val="28"/>
          <w:szCs w:val="28"/>
        </w:rPr>
      </w:pPr>
    </w:p>
    <w:p w:rsidR="00C63814" w:rsidRPr="004379A7" w:rsidRDefault="00C63814" w:rsidP="004379A7">
      <w:pPr>
        <w:jc w:val="center"/>
        <w:rPr>
          <w:rFonts w:ascii="Times New Roman" w:hAnsi="Times New Roman" w:cs="Times New Roman"/>
          <w:b/>
          <w:i/>
          <w:sz w:val="28"/>
          <w:szCs w:val="28"/>
        </w:rPr>
      </w:pPr>
      <w:r w:rsidRPr="004379A7">
        <w:rPr>
          <w:rFonts w:ascii="Times New Roman" w:hAnsi="Times New Roman" w:cs="Times New Roman"/>
          <w:b/>
          <w:i/>
          <w:sz w:val="28"/>
          <w:szCs w:val="28"/>
        </w:rPr>
        <w:t>Возможный алгоритм работы с чрезмерными эмоциями.</w:t>
      </w:r>
    </w:p>
    <w:p w:rsidR="00C63814" w:rsidRPr="004379A7" w:rsidRDefault="00C63814" w:rsidP="004379A7">
      <w:pPr>
        <w:jc w:val="center"/>
        <w:rPr>
          <w:rFonts w:ascii="Times New Roman" w:hAnsi="Times New Roman" w:cs="Times New Roman"/>
          <w:b/>
          <w:i/>
          <w:sz w:val="28"/>
          <w:szCs w:val="28"/>
        </w:rPr>
      </w:pPr>
      <w:r w:rsidRPr="004379A7">
        <w:rPr>
          <w:rFonts w:ascii="Times New Roman" w:hAnsi="Times New Roman" w:cs="Times New Roman"/>
          <w:b/>
          <w:i/>
          <w:sz w:val="28"/>
          <w:szCs w:val="28"/>
        </w:rPr>
        <w:t>Рекомендации, которые необходимо знать каждому!</w:t>
      </w:r>
    </w:p>
    <w:p w:rsidR="00C63814" w:rsidRPr="004379A7" w:rsidRDefault="00D32C85" w:rsidP="004379A7">
      <w:pPr>
        <w:jc w:val="center"/>
        <w:rPr>
          <w:rFonts w:ascii="Times New Roman" w:hAnsi="Times New Roman" w:cs="Times New Roman"/>
          <w:b/>
          <w:i/>
          <w:sz w:val="28"/>
          <w:szCs w:val="28"/>
        </w:rPr>
      </w:pPr>
      <w:r>
        <w:rPr>
          <w:rFonts w:ascii="Times New Roman" w:hAnsi="Times New Roman" w:cs="Times New Roman"/>
          <w:b/>
          <w:i/>
          <w:sz w:val="28"/>
          <w:szCs w:val="28"/>
        </w:rPr>
        <w:pict>
          <v:rect id="_x0000_i1026" style="width:467.75pt;height:1.5pt" o:hralign="center" o:hrstd="t" o:hr="t" fillcolor="#9d9da1" stroked="f"/>
        </w:pict>
      </w:r>
    </w:p>
    <w:p w:rsidR="00C63814" w:rsidRPr="004379A7" w:rsidRDefault="00C63814" w:rsidP="004379A7">
      <w:pPr>
        <w:numPr>
          <w:ilvl w:val="0"/>
          <w:numId w:val="11"/>
        </w:numPr>
        <w:spacing w:after="0"/>
        <w:jc w:val="both"/>
        <w:rPr>
          <w:rFonts w:ascii="Times New Roman" w:hAnsi="Times New Roman" w:cs="Times New Roman"/>
          <w:sz w:val="28"/>
          <w:szCs w:val="28"/>
        </w:rPr>
      </w:pPr>
      <w:r w:rsidRPr="004379A7">
        <w:rPr>
          <w:rFonts w:ascii="Times New Roman" w:hAnsi="Times New Roman" w:cs="Times New Roman"/>
          <w:b/>
          <w:i/>
          <w:sz w:val="28"/>
          <w:szCs w:val="28"/>
        </w:rPr>
        <w:t>Противострессовое дыхание.</w:t>
      </w:r>
      <w:r w:rsidRPr="004379A7">
        <w:rPr>
          <w:rFonts w:ascii="Times New Roman" w:hAnsi="Times New Roman" w:cs="Times New Roman"/>
          <w:sz w:val="28"/>
          <w:szCs w:val="28"/>
        </w:rPr>
        <w:t xml:space="preserve"> Медленно выполняйте глубокий вдох через нос; на пике вдоха на мгновение задержите дыхание, после чего сделайте через нос выдох как можно медленнее. Это успокаивающее дыхание. Это главная составляющая психосоматического равновесия.</w:t>
      </w:r>
    </w:p>
    <w:p w:rsidR="00C63814" w:rsidRPr="004379A7" w:rsidRDefault="00C63814" w:rsidP="004379A7">
      <w:pPr>
        <w:numPr>
          <w:ilvl w:val="0"/>
          <w:numId w:val="11"/>
        </w:numPr>
        <w:spacing w:after="0"/>
        <w:jc w:val="both"/>
        <w:rPr>
          <w:rFonts w:ascii="Times New Roman" w:hAnsi="Times New Roman" w:cs="Times New Roman"/>
          <w:sz w:val="28"/>
          <w:szCs w:val="28"/>
        </w:rPr>
      </w:pPr>
      <w:r w:rsidRPr="004379A7">
        <w:rPr>
          <w:rFonts w:ascii="Times New Roman" w:hAnsi="Times New Roman" w:cs="Times New Roman"/>
          <w:b/>
          <w:i/>
          <w:sz w:val="28"/>
          <w:szCs w:val="28"/>
        </w:rPr>
        <w:t>Минутная релаксация.</w:t>
      </w:r>
      <w:r w:rsidRPr="004379A7">
        <w:rPr>
          <w:rFonts w:ascii="Times New Roman" w:hAnsi="Times New Roman" w:cs="Times New Roman"/>
          <w:sz w:val="28"/>
          <w:szCs w:val="28"/>
        </w:rPr>
        <w:t xml:space="preserve"> Расслабьте уголки рта, увлажните губы. Расслабьте плечи. Сосредоточьтесь на выражении своего лица и положении тела: помните, что они отражают ваши эмоции, мысли, внутреннее состояние. </w:t>
      </w:r>
    </w:p>
    <w:p w:rsidR="00C63814" w:rsidRPr="004379A7" w:rsidRDefault="00C63814" w:rsidP="004379A7">
      <w:pPr>
        <w:numPr>
          <w:ilvl w:val="0"/>
          <w:numId w:val="11"/>
        </w:numPr>
        <w:spacing w:after="0"/>
        <w:jc w:val="both"/>
        <w:rPr>
          <w:rFonts w:ascii="Times New Roman" w:hAnsi="Times New Roman" w:cs="Times New Roman"/>
          <w:sz w:val="28"/>
          <w:szCs w:val="28"/>
        </w:rPr>
      </w:pPr>
      <w:r w:rsidRPr="004379A7">
        <w:rPr>
          <w:rFonts w:ascii="Times New Roman" w:hAnsi="Times New Roman" w:cs="Times New Roman"/>
          <w:b/>
          <w:i/>
          <w:sz w:val="28"/>
          <w:szCs w:val="28"/>
        </w:rPr>
        <w:t>Инвентаризация.</w:t>
      </w:r>
      <w:r w:rsidRPr="004379A7">
        <w:rPr>
          <w:rFonts w:ascii="Times New Roman" w:hAnsi="Times New Roman" w:cs="Times New Roman"/>
          <w:sz w:val="28"/>
          <w:szCs w:val="28"/>
        </w:rPr>
        <w:t xml:space="preserve"> Оглянитесь вокруг и внимательно осмотрите помещение, в котором вы находитесь. Медленно не торопясь, мысленно найдите в помещении 7 красных предметов, «переберите» все предметы один за другим. Постарайтесь полностью сосредоточиться на «инвентаризации». Сосредоточившись на каждом отдельном предмете, вы отвлечетесь от внутреннего стрессового напряжения.</w:t>
      </w:r>
    </w:p>
    <w:p w:rsidR="00C63814" w:rsidRPr="004379A7" w:rsidRDefault="00C63814" w:rsidP="004379A7">
      <w:pPr>
        <w:numPr>
          <w:ilvl w:val="0"/>
          <w:numId w:val="11"/>
        </w:numPr>
        <w:spacing w:after="0"/>
        <w:jc w:val="both"/>
        <w:rPr>
          <w:rFonts w:ascii="Times New Roman" w:hAnsi="Times New Roman" w:cs="Times New Roman"/>
          <w:sz w:val="28"/>
          <w:szCs w:val="28"/>
        </w:rPr>
      </w:pPr>
      <w:r w:rsidRPr="004379A7">
        <w:rPr>
          <w:rFonts w:ascii="Times New Roman" w:hAnsi="Times New Roman" w:cs="Times New Roman"/>
          <w:b/>
          <w:i/>
          <w:sz w:val="28"/>
          <w:szCs w:val="28"/>
        </w:rPr>
        <w:t>Смена обстановки.</w:t>
      </w:r>
      <w:r w:rsidRPr="004379A7">
        <w:rPr>
          <w:rFonts w:ascii="Times New Roman" w:hAnsi="Times New Roman" w:cs="Times New Roman"/>
          <w:sz w:val="28"/>
          <w:szCs w:val="28"/>
        </w:rPr>
        <w:t xml:space="preserve"> Если позволяют обстоятельства, покиньте помещение, в котором у вас возник стресс. Перейдите в другое, где никого нет, или выйдете на улицу.</w:t>
      </w:r>
    </w:p>
    <w:p w:rsidR="00C63814" w:rsidRPr="004379A7" w:rsidRDefault="00C63814" w:rsidP="004379A7">
      <w:pPr>
        <w:numPr>
          <w:ilvl w:val="0"/>
          <w:numId w:val="11"/>
        </w:numPr>
        <w:spacing w:after="0"/>
        <w:jc w:val="both"/>
        <w:rPr>
          <w:rFonts w:ascii="Times New Roman" w:hAnsi="Times New Roman" w:cs="Times New Roman"/>
          <w:sz w:val="28"/>
          <w:szCs w:val="28"/>
        </w:rPr>
      </w:pPr>
      <w:r w:rsidRPr="004379A7">
        <w:rPr>
          <w:rFonts w:ascii="Times New Roman" w:hAnsi="Times New Roman" w:cs="Times New Roman"/>
          <w:b/>
          <w:i/>
          <w:sz w:val="28"/>
          <w:szCs w:val="28"/>
        </w:rPr>
        <w:t>Расслабление.</w:t>
      </w:r>
      <w:r w:rsidRPr="004379A7">
        <w:rPr>
          <w:rFonts w:ascii="Times New Roman" w:hAnsi="Times New Roman" w:cs="Times New Roman"/>
          <w:sz w:val="28"/>
          <w:szCs w:val="28"/>
        </w:rPr>
        <w:t xml:space="preserve"> Встаньте, ноги на ширине плеч, наклонитесь вперед и расслабьтесь. Голова, плечи и руки свободно свешиваются вниз. Дыхание свободное. Фиксируйте это положение 1-2 мин, после чего </w:t>
      </w:r>
      <w:r w:rsidRPr="004379A7">
        <w:rPr>
          <w:rFonts w:ascii="Times New Roman" w:hAnsi="Times New Roman" w:cs="Times New Roman"/>
          <w:b/>
          <w:i/>
          <w:sz w:val="28"/>
          <w:szCs w:val="28"/>
        </w:rPr>
        <w:t>медленно</w:t>
      </w:r>
      <w:r w:rsidRPr="004379A7">
        <w:rPr>
          <w:rFonts w:ascii="Times New Roman" w:hAnsi="Times New Roman" w:cs="Times New Roman"/>
          <w:sz w:val="28"/>
          <w:szCs w:val="28"/>
        </w:rPr>
        <w:t xml:space="preserve"> поднимайте голову (так, чтобы не закружилась).</w:t>
      </w:r>
    </w:p>
    <w:p w:rsidR="00C63814" w:rsidRPr="004379A7" w:rsidRDefault="00C63814" w:rsidP="004379A7">
      <w:pPr>
        <w:numPr>
          <w:ilvl w:val="0"/>
          <w:numId w:val="11"/>
        </w:numPr>
        <w:spacing w:after="0"/>
        <w:jc w:val="both"/>
        <w:rPr>
          <w:rFonts w:ascii="Times New Roman" w:hAnsi="Times New Roman" w:cs="Times New Roman"/>
          <w:sz w:val="28"/>
          <w:szCs w:val="28"/>
        </w:rPr>
      </w:pPr>
      <w:r w:rsidRPr="004379A7">
        <w:rPr>
          <w:rFonts w:ascii="Times New Roman" w:hAnsi="Times New Roman" w:cs="Times New Roman"/>
          <w:b/>
          <w:i/>
          <w:sz w:val="28"/>
          <w:szCs w:val="28"/>
        </w:rPr>
        <w:t>Отвлечение.</w:t>
      </w:r>
      <w:r w:rsidRPr="004379A7">
        <w:rPr>
          <w:rFonts w:ascii="Times New Roman" w:hAnsi="Times New Roman" w:cs="Times New Roman"/>
          <w:sz w:val="28"/>
          <w:szCs w:val="28"/>
        </w:rPr>
        <w:t xml:space="preserve"> Займитесь какой-нибудь деятельностью (стирка белья, уборка, мытье посуды и т.д.). Секрет прост: любая деятельность, особенно физический труд, в стрессовой ситуации исполняет роль громоотвода - помогает «спустить пар».</w:t>
      </w:r>
    </w:p>
    <w:p w:rsidR="00C63814" w:rsidRPr="004379A7" w:rsidRDefault="00C63814" w:rsidP="004379A7">
      <w:pPr>
        <w:numPr>
          <w:ilvl w:val="0"/>
          <w:numId w:val="11"/>
        </w:numPr>
        <w:spacing w:after="0"/>
        <w:jc w:val="both"/>
        <w:rPr>
          <w:rFonts w:ascii="Times New Roman" w:hAnsi="Times New Roman" w:cs="Times New Roman"/>
          <w:sz w:val="28"/>
          <w:szCs w:val="28"/>
        </w:rPr>
      </w:pPr>
      <w:r w:rsidRPr="004379A7">
        <w:rPr>
          <w:rFonts w:ascii="Times New Roman" w:hAnsi="Times New Roman" w:cs="Times New Roman"/>
          <w:b/>
          <w:i/>
          <w:sz w:val="28"/>
          <w:szCs w:val="28"/>
        </w:rPr>
        <w:t>Музыка.</w:t>
      </w:r>
      <w:r w:rsidRPr="004379A7">
        <w:rPr>
          <w:rFonts w:ascii="Times New Roman" w:hAnsi="Times New Roman" w:cs="Times New Roman"/>
          <w:sz w:val="28"/>
          <w:szCs w:val="28"/>
        </w:rPr>
        <w:t xml:space="preserve"> Включите успокаивающую музыку, ту которую вы любите. Постарайтесь вслушаться в нее, сконцентрироваться на ней. Это вызывает положительные эмоции.</w:t>
      </w:r>
    </w:p>
    <w:p w:rsidR="00C63814" w:rsidRPr="004379A7" w:rsidRDefault="00C63814" w:rsidP="004379A7">
      <w:pPr>
        <w:numPr>
          <w:ilvl w:val="0"/>
          <w:numId w:val="11"/>
        </w:numPr>
        <w:spacing w:after="0"/>
        <w:jc w:val="both"/>
        <w:rPr>
          <w:rFonts w:ascii="Times New Roman" w:hAnsi="Times New Roman" w:cs="Times New Roman"/>
          <w:sz w:val="28"/>
          <w:szCs w:val="28"/>
        </w:rPr>
      </w:pPr>
      <w:r w:rsidRPr="004379A7">
        <w:rPr>
          <w:rFonts w:ascii="Times New Roman" w:hAnsi="Times New Roman" w:cs="Times New Roman"/>
          <w:b/>
          <w:i/>
          <w:sz w:val="28"/>
          <w:szCs w:val="28"/>
        </w:rPr>
        <w:t>Общение.</w:t>
      </w:r>
      <w:r w:rsidRPr="004379A7">
        <w:rPr>
          <w:rFonts w:ascii="Times New Roman" w:hAnsi="Times New Roman" w:cs="Times New Roman"/>
          <w:sz w:val="28"/>
          <w:szCs w:val="28"/>
        </w:rPr>
        <w:t xml:space="preserve"> Побеседуйте на отвлеченную тему с любым человеком, находящимся рядом, или позвоните кому-нибудь по телефону.</w:t>
      </w:r>
    </w:p>
    <w:p w:rsidR="00C63814" w:rsidRPr="004379A7" w:rsidRDefault="00C63814" w:rsidP="004379A7">
      <w:pPr>
        <w:rPr>
          <w:rFonts w:ascii="Times New Roman" w:hAnsi="Times New Roman" w:cs="Times New Roman"/>
          <w:b/>
          <w:color w:val="FF0000"/>
          <w:sz w:val="28"/>
          <w:szCs w:val="28"/>
        </w:rPr>
      </w:pPr>
      <w:r w:rsidRPr="004379A7">
        <w:rPr>
          <w:rFonts w:ascii="Times New Roman" w:hAnsi="Times New Roman" w:cs="Times New Roman"/>
          <w:b/>
          <w:i/>
          <w:sz w:val="28"/>
          <w:szCs w:val="28"/>
        </w:rPr>
        <w:lastRenderedPageBreak/>
        <w:t>Дыхание.</w:t>
      </w:r>
      <w:r w:rsidRPr="004379A7">
        <w:rPr>
          <w:rFonts w:ascii="Times New Roman" w:hAnsi="Times New Roman" w:cs="Times New Roman"/>
          <w:sz w:val="28"/>
          <w:szCs w:val="28"/>
        </w:rPr>
        <w:t xml:space="preserve"> Проделайте несколько противострессовых дыхательных упражнений. Теперь, взяв себя в руки, спокойно продолжите прерванную деятельность</w:t>
      </w:r>
    </w:p>
    <w:p w:rsidR="00C63814" w:rsidRPr="004379A7" w:rsidRDefault="00C63814" w:rsidP="004379A7">
      <w:pPr>
        <w:rPr>
          <w:rFonts w:ascii="Times New Roman" w:hAnsi="Times New Roman" w:cs="Times New Roman"/>
          <w:sz w:val="28"/>
          <w:szCs w:val="28"/>
        </w:rPr>
      </w:pPr>
    </w:p>
    <w:p w:rsidR="00C63814" w:rsidRPr="004379A7" w:rsidRDefault="00C63814" w:rsidP="004379A7">
      <w:pPr>
        <w:jc w:val="right"/>
        <w:rPr>
          <w:rFonts w:ascii="Times New Roman" w:hAnsi="Times New Roman" w:cs="Times New Roman"/>
          <w:sz w:val="28"/>
          <w:szCs w:val="28"/>
        </w:rPr>
      </w:pPr>
      <w:r w:rsidRPr="004379A7">
        <w:rPr>
          <w:rFonts w:ascii="Times New Roman" w:hAnsi="Times New Roman" w:cs="Times New Roman"/>
          <w:sz w:val="28"/>
          <w:szCs w:val="28"/>
        </w:rPr>
        <w:t xml:space="preserve">                                                                                                                                 </w:t>
      </w:r>
    </w:p>
    <w:p w:rsidR="00C63814" w:rsidRPr="004379A7" w:rsidRDefault="00C63814" w:rsidP="004379A7">
      <w:pPr>
        <w:jc w:val="right"/>
        <w:rPr>
          <w:rFonts w:ascii="Times New Roman" w:hAnsi="Times New Roman" w:cs="Times New Roman"/>
          <w:sz w:val="28"/>
          <w:szCs w:val="28"/>
        </w:rPr>
      </w:pPr>
    </w:p>
    <w:p w:rsidR="00C63814" w:rsidRPr="004379A7" w:rsidRDefault="00C63814" w:rsidP="004379A7">
      <w:pPr>
        <w:jc w:val="right"/>
        <w:rPr>
          <w:rFonts w:ascii="Times New Roman" w:hAnsi="Times New Roman" w:cs="Times New Roman"/>
          <w:sz w:val="28"/>
          <w:szCs w:val="28"/>
        </w:rPr>
      </w:pPr>
    </w:p>
    <w:p w:rsidR="00C63814" w:rsidRPr="004379A7" w:rsidRDefault="00C63814" w:rsidP="004379A7">
      <w:pPr>
        <w:jc w:val="right"/>
        <w:rPr>
          <w:rFonts w:ascii="Times New Roman" w:hAnsi="Times New Roman" w:cs="Times New Roman"/>
          <w:sz w:val="28"/>
          <w:szCs w:val="28"/>
        </w:rPr>
      </w:pPr>
    </w:p>
    <w:p w:rsidR="00C63814" w:rsidRPr="004379A7" w:rsidRDefault="00C63814" w:rsidP="004379A7">
      <w:pPr>
        <w:jc w:val="right"/>
        <w:rPr>
          <w:rFonts w:ascii="Times New Roman" w:hAnsi="Times New Roman" w:cs="Times New Roman"/>
          <w:sz w:val="28"/>
          <w:szCs w:val="28"/>
        </w:rPr>
      </w:pPr>
    </w:p>
    <w:p w:rsidR="00C63814" w:rsidRPr="004379A7" w:rsidRDefault="00C63814" w:rsidP="004379A7">
      <w:pPr>
        <w:jc w:val="right"/>
        <w:rPr>
          <w:rFonts w:ascii="Times New Roman" w:hAnsi="Times New Roman" w:cs="Times New Roman"/>
          <w:sz w:val="28"/>
          <w:szCs w:val="28"/>
        </w:rPr>
      </w:pPr>
    </w:p>
    <w:p w:rsidR="00C63814" w:rsidRPr="004379A7" w:rsidRDefault="00C63814" w:rsidP="004379A7">
      <w:pPr>
        <w:jc w:val="right"/>
        <w:rPr>
          <w:rFonts w:ascii="Times New Roman" w:hAnsi="Times New Roman" w:cs="Times New Roman"/>
          <w:sz w:val="28"/>
          <w:szCs w:val="28"/>
        </w:rPr>
      </w:pPr>
    </w:p>
    <w:p w:rsidR="00C63814" w:rsidRPr="004379A7" w:rsidRDefault="00C63814" w:rsidP="004379A7">
      <w:pPr>
        <w:jc w:val="right"/>
        <w:rPr>
          <w:rFonts w:ascii="Times New Roman" w:hAnsi="Times New Roman" w:cs="Times New Roman"/>
          <w:sz w:val="28"/>
          <w:szCs w:val="28"/>
        </w:rPr>
      </w:pPr>
    </w:p>
    <w:p w:rsidR="00C63814" w:rsidRPr="004379A7" w:rsidRDefault="00C63814" w:rsidP="004379A7">
      <w:pPr>
        <w:jc w:val="right"/>
        <w:rPr>
          <w:rFonts w:ascii="Times New Roman" w:hAnsi="Times New Roman" w:cs="Times New Roman"/>
          <w:sz w:val="28"/>
          <w:szCs w:val="28"/>
        </w:rPr>
      </w:pPr>
    </w:p>
    <w:p w:rsidR="00CC7DFB" w:rsidRDefault="00CC7DFB" w:rsidP="004379A7">
      <w:pPr>
        <w:jc w:val="right"/>
        <w:rPr>
          <w:rFonts w:ascii="Times New Roman" w:hAnsi="Times New Roman" w:cs="Times New Roman"/>
          <w:sz w:val="28"/>
          <w:szCs w:val="28"/>
        </w:rPr>
      </w:pPr>
    </w:p>
    <w:p w:rsidR="00CC7DFB" w:rsidRDefault="00CC7DFB" w:rsidP="004379A7">
      <w:pPr>
        <w:jc w:val="right"/>
        <w:rPr>
          <w:rFonts w:ascii="Times New Roman" w:hAnsi="Times New Roman" w:cs="Times New Roman"/>
          <w:sz w:val="28"/>
          <w:szCs w:val="28"/>
        </w:rPr>
      </w:pPr>
    </w:p>
    <w:p w:rsidR="00CC7DFB" w:rsidRDefault="00CC7DFB" w:rsidP="004379A7">
      <w:pPr>
        <w:jc w:val="right"/>
        <w:rPr>
          <w:rFonts w:ascii="Times New Roman" w:hAnsi="Times New Roman" w:cs="Times New Roman"/>
          <w:sz w:val="28"/>
          <w:szCs w:val="28"/>
        </w:rPr>
      </w:pPr>
    </w:p>
    <w:p w:rsidR="00CC7DFB" w:rsidRDefault="00CC7DFB" w:rsidP="004379A7">
      <w:pPr>
        <w:jc w:val="right"/>
        <w:rPr>
          <w:rFonts w:ascii="Times New Roman" w:hAnsi="Times New Roman" w:cs="Times New Roman"/>
          <w:sz w:val="28"/>
          <w:szCs w:val="28"/>
        </w:rPr>
      </w:pPr>
    </w:p>
    <w:p w:rsidR="00CC7DFB" w:rsidRDefault="00CC7DFB" w:rsidP="004379A7">
      <w:pPr>
        <w:jc w:val="right"/>
        <w:rPr>
          <w:rFonts w:ascii="Times New Roman" w:hAnsi="Times New Roman" w:cs="Times New Roman"/>
          <w:sz w:val="28"/>
          <w:szCs w:val="28"/>
        </w:rPr>
      </w:pPr>
    </w:p>
    <w:p w:rsidR="00CC7DFB" w:rsidRDefault="00CC7DFB" w:rsidP="004379A7">
      <w:pPr>
        <w:jc w:val="right"/>
        <w:rPr>
          <w:rFonts w:ascii="Times New Roman" w:hAnsi="Times New Roman" w:cs="Times New Roman"/>
          <w:sz w:val="28"/>
          <w:szCs w:val="28"/>
        </w:rPr>
      </w:pPr>
    </w:p>
    <w:p w:rsidR="00CC7DFB" w:rsidRDefault="00CC7DFB" w:rsidP="004379A7">
      <w:pPr>
        <w:jc w:val="right"/>
        <w:rPr>
          <w:rFonts w:ascii="Times New Roman" w:hAnsi="Times New Roman" w:cs="Times New Roman"/>
          <w:sz w:val="28"/>
          <w:szCs w:val="28"/>
        </w:rPr>
      </w:pPr>
    </w:p>
    <w:p w:rsidR="00CC7DFB" w:rsidRDefault="00CC7DFB" w:rsidP="004379A7">
      <w:pPr>
        <w:jc w:val="right"/>
        <w:rPr>
          <w:rFonts w:ascii="Times New Roman" w:hAnsi="Times New Roman" w:cs="Times New Roman"/>
          <w:sz w:val="28"/>
          <w:szCs w:val="28"/>
        </w:rPr>
      </w:pPr>
    </w:p>
    <w:p w:rsidR="00CC7DFB" w:rsidRDefault="00CC7DFB" w:rsidP="004379A7">
      <w:pPr>
        <w:jc w:val="right"/>
        <w:rPr>
          <w:rFonts w:ascii="Times New Roman" w:hAnsi="Times New Roman" w:cs="Times New Roman"/>
          <w:sz w:val="28"/>
          <w:szCs w:val="28"/>
        </w:rPr>
      </w:pPr>
    </w:p>
    <w:p w:rsidR="00CC7DFB" w:rsidRDefault="00CC7DFB" w:rsidP="004379A7">
      <w:pPr>
        <w:jc w:val="right"/>
        <w:rPr>
          <w:rFonts w:ascii="Times New Roman" w:hAnsi="Times New Roman" w:cs="Times New Roman"/>
          <w:sz w:val="28"/>
          <w:szCs w:val="28"/>
        </w:rPr>
      </w:pPr>
    </w:p>
    <w:p w:rsidR="00CC7DFB" w:rsidRDefault="00CC7DFB" w:rsidP="004379A7">
      <w:pPr>
        <w:jc w:val="right"/>
        <w:rPr>
          <w:rFonts w:ascii="Times New Roman" w:hAnsi="Times New Roman" w:cs="Times New Roman"/>
          <w:sz w:val="28"/>
          <w:szCs w:val="28"/>
        </w:rPr>
      </w:pPr>
    </w:p>
    <w:p w:rsidR="00CC7DFB" w:rsidRDefault="00CC7DFB" w:rsidP="004379A7">
      <w:pPr>
        <w:jc w:val="right"/>
        <w:rPr>
          <w:rFonts w:ascii="Times New Roman" w:hAnsi="Times New Roman" w:cs="Times New Roman"/>
          <w:sz w:val="28"/>
          <w:szCs w:val="28"/>
        </w:rPr>
      </w:pPr>
    </w:p>
    <w:p w:rsidR="00CC7DFB" w:rsidRDefault="00CC7DFB" w:rsidP="004379A7">
      <w:pPr>
        <w:jc w:val="right"/>
        <w:rPr>
          <w:rFonts w:ascii="Times New Roman" w:hAnsi="Times New Roman" w:cs="Times New Roman"/>
          <w:sz w:val="28"/>
          <w:szCs w:val="28"/>
        </w:rPr>
      </w:pPr>
    </w:p>
    <w:p w:rsidR="00C63814" w:rsidRPr="004379A7" w:rsidRDefault="00C63814" w:rsidP="004379A7">
      <w:pPr>
        <w:jc w:val="right"/>
        <w:rPr>
          <w:rFonts w:ascii="Times New Roman" w:hAnsi="Times New Roman" w:cs="Times New Roman"/>
          <w:sz w:val="28"/>
          <w:szCs w:val="28"/>
        </w:rPr>
      </w:pPr>
      <w:r w:rsidRPr="004379A7">
        <w:rPr>
          <w:rFonts w:ascii="Times New Roman" w:hAnsi="Times New Roman" w:cs="Times New Roman"/>
          <w:sz w:val="28"/>
          <w:szCs w:val="28"/>
        </w:rPr>
        <w:lastRenderedPageBreak/>
        <w:t>ПРИЛОЖЕНИЕ 5</w:t>
      </w:r>
    </w:p>
    <w:p w:rsidR="00C63814" w:rsidRPr="004379A7" w:rsidRDefault="00C63814" w:rsidP="004379A7">
      <w:pPr>
        <w:shd w:val="clear" w:color="auto" w:fill="FFFFFF"/>
        <w:jc w:val="center"/>
        <w:rPr>
          <w:rFonts w:ascii="Times New Roman" w:hAnsi="Times New Roman" w:cs="Times New Roman"/>
          <w:b/>
          <w:bCs/>
          <w:color w:val="0000FF"/>
          <w:w w:val="105"/>
          <w:sz w:val="28"/>
          <w:szCs w:val="28"/>
        </w:rPr>
      </w:pPr>
      <w:r w:rsidRPr="004379A7">
        <w:rPr>
          <w:rFonts w:ascii="Times New Roman" w:hAnsi="Times New Roman" w:cs="Times New Roman"/>
          <w:sz w:val="28"/>
          <w:szCs w:val="28"/>
        </w:rPr>
        <w:tab/>
      </w:r>
      <w:r w:rsidRPr="004379A7">
        <w:rPr>
          <w:rFonts w:ascii="Times New Roman" w:hAnsi="Times New Roman" w:cs="Times New Roman"/>
          <w:noProof/>
          <w:sz w:val="28"/>
          <w:szCs w:val="28"/>
          <w:lang w:eastAsia="ru-RU"/>
        </w:rPr>
        <w:drawing>
          <wp:anchor distT="0" distB="0" distL="0" distR="0" simplePos="0" relativeHeight="251672576" behindDoc="0" locked="0" layoutInCell="1" allowOverlap="1">
            <wp:simplePos x="0" y="0"/>
            <wp:positionH relativeFrom="column">
              <wp:posOffset>-2540</wp:posOffset>
            </wp:positionH>
            <wp:positionV relativeFrom="paragraph">
              <wp:posOffset>57150</wp:posOffset>
            </wp:positionV>
            <wp:extent cx="1778635" cy="1638935"/>
            <wp:effectExtent l="19050" t="0" r="0" b="0"/>
            <wp:wrapSquare wrapText="larges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1778635" cy="1638935"/>
                    </a:xfrm>
                    <a:prstGeom prst="rect">
                      <a:avLst/>
                    </a:prstGeom>
                    <a:solidFill>
                      <a:srgbClr val="FFFFFF"/>
                    </a:solidFill>
                  </pic:spPr>
                </pic:pic>
              </a:graphicData>
            </a:graphic>
          </wp:anchor>
        </w:drawing>
      </w:r>
      <w:r w:rsidRPr="004379A7">
        <w:rPr>
          <w:rFonts w:ascii="Times New Roman" w:hAnsi="Times New Roman" w:cs="Times New Roman"/>
          <w:b/>
          <w:bCs/>
          <w:color w:val="0000FF"/>
          <w:w w:val="105"/>
          <w:sz w:val="28"/>
          <w:szCs w:val="28"/>
        </w:rPr>
        <w:t>ПАМЯТКА</w:t>
      </w:r>
    </w:p>
    <w:p w:rsidR="00C63814" w:rsidRPr="004379A7" w:rsidRDefault="00C63814" w:rsidP="004379A7">
      <w:pPr>
        <w:shd w:val="clear" w:color="auto" w:fill="FFFFFF"/>
        <w:jc w:val="center"/>
        <w:rPr>
          <w:rFonts w:ascii="Times New Roman" w:hAnsi="Times New Roman" w:cs="Times New Roman"/>
          <w:b/>
          <w:bCs/>
          <w:color w:val="0000FF"/>
          <w:w w:val="105"/>
          <w:sz w:val="28"/>
          <w:szCs w:val="28"/>
        </w:rPr>
      </w:pPr>
      <w:r w:rsidRPr="004379A7">
        <w:rPr>
          <w:rFonts w:ascii="Times New Roman" w:hAnsi="Times New Roman" w:cs="Times New Roman"/>
          <w:b/>
          <w:bCs/>
          <w:color w:val="0000FF"/>
          <w:w w:val="105"/>
          <w:sz w:val="28"/>
          <w:szCs w:val="28"/>
        </w:rPr>
        <w:t>Как повысить самооценку</w:t>
      </w:r>
    </w:p>
    <w:p w:rsidR="00C63814" w:rsidRPr="004379A7" w:rsidRDefault="00C63814" w:rsidP="004379A7">
      <w:pPr>
        <w:shd w:val="clear" w:color="auto" w:fill="FFFFFF"/>
        <w:jc w:val="center"/>
        <w:rPr>
          <w:rFonts w:ascii="Times New Roman" w:hAnsi="Times New Roman" w:cs="Times New Roman"/>
          <w:i/>
          <w:iCs/>
          <w:color w:val="000080"/>
          <w:w w:val="105"/>
          <w:sz w:val="28"/>
          <w:szCs w:val="28"/>
        </w:rPr>
      </w:pPr>
    </w:p>
    <w:p w:rsidR="00C63814" w:rsidRPr="004379A7" w:rsidRDefault="00C63814" w:rsidP="004379A7">
      <w:pPr>
        <w:shd w:val="clear" w:color="auto" w:fill="FFFFFF"/>
        <w:jc w:val="center"/>
        <w:rPr>
          <w:rFonts w:ascii="Times New Roman" w:hAnsi="Times New Roman" w:cs="Times New Roman"/>
          <w:i/>
          <w:iCs/>
          <w:color w:val="000080"/>
          <w:w w:val="105"/>
          <w:sz w:val="28"/>
          <w:szCs w:val="28"/>
        </w:rPr>
      </w:pPr>
    </w:p>
    <w:p w:rsidR="00C63814" w:rsidRPr="004379A7" w:rsidRDefault="00C63814" w:rsidP="004379A7">
      <w:pPr>
        <w:shd w:val="clear" w:color="auto" w:fill="FFFFFF"/>
        <w:jc w:val="center"/>
        <w:rPr>
          <w:rFonts w:ascii="Times New Roman" w:hAnsi="Times New Roman" w:cs="Times New Roman"/>
          <w:i/>
          <w:iCs/>
          <w:color w:val="000080"/>
          <w:w w:val="105"/>
          <w:sz w:val="28"/>
          <w:szCs w:val="28"/>
        </w:rPr>
      </w:pPr>
    </w:p>
    <w:tbl>
      <w:tblPr>
        <w:tblW w:w="0" w:type="auto"/>
        <w:tblInd w:w="-25" w:type="dxa"/>
        <w:tblLayout w:type="fixed"/>
        <w:tblLook w:val="0000" w:firstRow="0" w:lastRow="0" w:firstColumn="0" w:lastColumn="0" w:noHBand="0" w:noVBand="0"/>
      </w:tblPr>
      <w:tblGrid>
        <w:gridCol w:w="648"/>
        <w:gridCol w:w="2520"/>
        <w:gridCol w:w="6170"/>
      </w:tblGrid>
      <w:tr w:rsidR="00C63814" w:rsidRPr="004379A7" w:rsidTr="004F48C3">
        <w:tc>
          <w:tcPr>
            <w:tcW w:w="648" w:type="dxa"/>
            <w:tcBorders>
              <w:top w:val="single" w:sz="4" w:space="0" w:color="000000"/>
              <w:left w:val="single" w:sz="4" w:space="0" w:color="000000"/>
              <w:bottom w:val="single" w:sz="4" w:space="0" w:color="000000"/>
            </w:tcBorders>
          </w:tcPr>
          <w:p w:rsidR="00C63814" w:rsidRPr="004379A7" w:rsidRDefault="00C63814" w:rsidP="004379A7">
            <w:pPr>
              <w:snapToGrid w:val="0"/>
              <w:jc w:val="center"/>
              <w:rPr>
                <w:rFonts w:ascii="Times New Roman" w:hAnsi="Times New Roman" w:cs="Times New Roman"/>
                <w:b/>
                <w:sz w:val="28"/>
                <w:szCs w:val="28"/>
              </w:rPr>
            </w:pPr>
          </w:p>
        </w:tc>
        <w:tc>
          <w:tcPr>
            <w:tcW w:w="2520" w:type="dxa"/>
            <w:tcBorders>
              <w:top w:val="single" w:sz="4" w:space="0" w:color="000000"/>
              <w:left w:val="single" w:sz="4" w:space="0" w:color="000000"/>
              <w:bottom w:val="single" w:sz="4" w:space="0" w:color="000000"/>
            </w:tcBorders>
          </w:tcPr>
          <w:p w:rsidR="00C63814" w:rsidRPr="004379A7" w:rsidRDefault="00C63814" w:rsidP="004379A7">
            <w:pPr>
              <w:snapToGrid w:val="0"/>
              <w:jc w:val="center"/>
              <w:rPr>
                <w:rFonts w:ascii="Times New Roman" w:hAnsi="Times New Roman" w:cs="Times New Roman"/>
                <w:b/>
                <w:sz w:val="28"/>
                <w:szCs w:val="28"/>
              </w:rPr>
            </w:pPr>
            <w:r w:rsidRPr="004379A7">
              <w:rPr>
                <w:rFonts w:ascii="Times New Roman" w:hAnsi="Times New Roman" w:cs="Times New Roman"/>
                <w:b/>
                <w:sz w:val="28"/>
                <w:szCs w:val="28"/>
              </w:rPr>
              <w:t>Содержание</w:t>
            </w:r>
          </w:p>
        </w:tc>
        <w:tc>
          <w:tcPr>
            <w:tcW w:w="6170" w:type="dxa"/>
            <w:tcBorders>
              <w:top w:val="single" w:sz="4" w:space="0" w:color="000000"/>
              <w:left w:val="single" w:sz="4" w:space="0" w:color="000000"/>
              <w:bottom w:val="single" w:sz="4" w:space="0" w:color="000000"/>
              <w:right w:val="single" w:sz="4" w:space="0" w:color="000000"/>
            </w:tcBorders>
          </w:tcPr>
          <w:p w:rsidR="00C63814" w:rsidRPr="004379A7" w:rsidRDefault="00C63814" w:rsidP="004379A7">
            <w:pPr>
              <w:tabs>
                <w:tab w:val="left" w:pos="240"/>
              </w:tabs>
              <w:snapToGrid w:val="0"/>
              <w:jc w:val="center"/>
              <w:rPr>
                <w:rFonts w:ascii="Times New Roman" w:hAnsi="Times New Roman" w:cs="Times New Roman"/>
                <w:b/>
                <w:sz w:val="28"/>
                <w:szCs w:val="28"/>
              </w:rPr>
            </w:pPr>
            <w:r w:rsidRPr="004379A7">
              <w:rPr>
                <w:rFonts w:ascii="Times New Roman" w:hAnsi="Times New Roman" w:cs="Times New Roman"/>
                <w:b/>
                <w:sz w:val="28"/>
                <w:szCs w:val="28"/>
              </w:rPr>
              <w:t>Пути выполнения</w:t>
            </w:r>
          </w:p>
        </w:tc>
      </w:tr>
      <w:tr w:rsidR="00C63814" w:rsidRPr="004379A7" w:rsidTr="004F48C3">
        <w:tc>
          <w:tcPr>
            <w:tcW w:w="648" w:type="dxa"/>
            <w:tcBorders>
              <w:top w:val="single" w:sz="4" w:space="0" w:color="000000"/>
              <w:left w:val="single" w:sz="4" w:space="0" w:color="000000"/>
              <w:bottom w:val="single" w:sz="4" w:space="0" w:color="000000"/>
            </w:tcBorders>
          </w:tcPr>
          <w:p w:rsidR="00C63814" w:rsidRPr="004379A7" w:rsidRDefault="00C63814" w:rsidP="004379A7">
            <w:pPr>
              <w:snapToGrid w:val="0"/>
              <w:jc w:val="both"/>
              <w:rPr>
                <w:rFonts w:ascii="Times New Roman" w:hAnsi="Times New Roman" w:cs="Times New Roman"/>
                <w:b/>
                <w:sz w:val="28"/>
                <w:szCs w:val="28"/>
              </w:rPr>
            </w:pPr>
            <w:r w:rsidRPr="004379A7">
              <w:rPr>
                <w:rFonts w:ascii="Times New Roman" w:hAnsi="Times New Roman" w:cs="Times New Roman"/>
                <w:b/>
                <w:sz w:val="28"/>
                <w:szCs w:val="28"/>
              </w:rPr>
              <w:t>№ 1</w:t>
            </w:r>
          </w:p>
        </w:tc>
        <w:tc>
          <w:tcPr>
            <w:tcW w:w="2520" w:type="dxa"/>
            <w:tcBorders>
              <w:top w:val="single" w:sz="4" w:space="0" w:color="000000"/>
              <w:left w:val="single" w:sz="4" w:space="0" w:color="000000"/>
              <w:bottom w:val="single" w:sz="4" w:space="0" w:color="000000"/>
            </w:tcBorders>
          </w:tcPr>
          <w:p w:rsidR="00C63814" w:rsidRPr="004379A7" w:rsidRDefault="00C63814" w:rsidP="004379A7">
            <w:pPr>
              <w:snapToGrid w:val="0"/>
              <w:jc w:val="both"/>
              <w:rPr>
                <w:rFonts w:ascii="Times New Roman" w:hAnsi="Times New Roman" w:cs="Times New Roman"/>
                <w:sz w:val="28"/>
                <w:szCs w:val="28"/>
              </w:rPr>
            </w:pPr>
            <w:r w:rsidRPr="004379A7">
              <w:rPr>
                <w:rFonts w:ascii="Times New Roman" w:hAnsi="Times New Roman" w:cs="Times New Roman"/>
                <w:sz w:val="28"/>
                <w:szCs w:val="28"/>
              </w:rPr>
              <w:t>Постарайтесь более позитивно относиться к жизни</w:t>
            </w:r>
          </w:p>
        </w:tc>
        <w:tc>
          <w:tcPr>
            <w:tcW w:w="6170" w:type="dxa"/>
            <w:tcBorders>
              <w:top w:val="single" w:sz="4" w:space="0" w:color="000000"/>
              <w:left w:val="single" w:sz="4" w:space="0" w:color="000000"/>
              <w:bottom w:val="single" w:sz="4" w:space="0" w:color="000000"/>
              <w:right w:val="single" w:sz="4" w:space="0" w:color="000000"/>
            </w:tcBorders>
          </w:tcPr>
          <w:p w:rsidR="00C63814" w:rsidRPr="004379A7" w:rsidRDefault="00C63814" w:rsidP="004379A7">
            <w:pPr>
              <w:widowControl w:val="0"/>
              <w:numPr>
                <w:ilvl w:val="0"/>
                <w:numId w:val="6"/>
              </w:numPr>
              <w:tabs>
                <w:tab w:val="left" w:pos="240"/>
              </w:tabs>
              <w:suppressAutoHyphens/>
              <w:snapToGrid w:val="0"/>
              <w:spacing w:after="0"/>
              <w:jc w:val="both"/>
              <w:rPr>
                <w:rFonts w:ascii="Times New Roman" w:hAnsi="Times New Roman" w:cs="Times New Roman"/>
                <w:sz w:val="28"/>
                <w:szCs w:val="28"/>
              </w:rPr>
            </w:pPr>
            <w:r w:rsidRPr="004379A7">
              <w:rPr>
                <w:rFonts w:ascii="Times New Roman" w:hAnsi="Times New Roman" w:cs="Times New Roman"/>
                <w:sz w:val="28"/>
                <w:szCs w:val="28"/>
              </w:rPr>
              <w:t>Используйте внутренний диалог с собой, состоящий только из позитивных утверждений</w:t>
            </w:r>
          </w:p>
          <w:p w:rsidR="00C63814" w:rsidRPr="004379A7" w:rsidRDefault="00C63814" w:rsidP="004379A7">
            <w:pPr>
              <w:widowControl w:val="0"/>
              <w:numPr>
                <w:ilvl w:val="0"/>
                <w:numId w:val="6"/>
              </w:numPr>
              <w:tabs>
                <w:tab w:val="left" w:pos="240"/>
              </w:tabs>
              <w:suppressAutoHyphens/>
              <w:spacing w:after="0"/>
              <w:jc w:val="both"/>
              <w:rPr>
                <w:rFonts w:ascii="Times New Roman" w:hAnsi="Times New Roman" w:cs="Times New Roman"/>
                <w:sz w:val="28"/>
                <w:szCs w:val="28"/>
              </w:rPr>
            </w:pPr>
            <w:r w:rsidRPr="004379A7">
              <w:rPr>
                <w:rFonts w:ascii="Times New Roman" w:hAnsi="Times New Roman" w:cs="Times New Roman"/>
                <w:sz w:val="28"/>
                <w:szCs w:val="28"/>
              </w:rPr>
              <w:t>Если негативные мысли будут иметь месть, постарайтесь тут же переключиться на приятное</w:t>
            </w:r>
          </w:p>
        </w:tc>
      </w:tr>
      <w:tr w:rsidR="00C63814" w:rsidRPr="004379A7" w:rsidTr="004F48C3">
        <w:tc>
          <w:tcPr>
            <w:tcW w:w="648" w:type="dxa"/>
            <w:tcBorders>
              <w:top w:val="single" w:sz="4" w:space="0" w:color="000000"/>
              <w:left w:val="single" w:sz="4" w:space="0" w:color="000000"/>
              <w:bottom w:val="single" w:sz="4" w:space="0" w:color="000000"/>
            </w:tcBorders>
          </w:tcPr>
          <w:p w:rsidR="00C63814" w:rsidRPr="004379A7" w:rsidRDefault="00C63814" w:rsidP="004379A7">
            <w:pPr>
              <w:snapToGrid w:val="0"/>
              <w:jc w:val="both"/>
              <w:rPr>
                <w:rFonts w:ascii="Times New Roman" w:hAnsi="Times New Roman" w:cs="Times New Roman"/>
                <w:b/>
                <w:sz w:val="28"/>
                <w:szCs w:val="28"/>
              </w:rPr>
            </w:pPr>
            <w:r w:rsidRPr="004379A7">
              <w:rPr>
                <w:rFonts w:ascii="Times New Roman" w:hAnsi="Times New Roman" w:cs="Times New Roman"/>
                <w:b/>
                <w:sz w:val="28"/>
                <w:szCs w:val="28"/>
              </w:rPr>
              <w:t>№ 2</w:t>
            </w:r>
          </w:p>
        </w:tc>
        <w:tc>
          <w:tcPr>
            <w:tcW w:w="2520" w:type="dxa"/>
            <w:tcBorders>
              <w:top w:val="single" w:sz="4" w:space="0" w:color="000000"/>
              <w:left w:val="single" w:sz="4" w:space="0" w:color="000000"/>
              <w:bottom w:val="single" w:sz="4" w:space="0" w:color="000000"/>
            </w:tcBorders>
          </w:tcPr>
          <w:p w:rsidR="00C63814" w:rsidRPr="004379A7" w:rsidRDefault="00C63814" w:rsidP="004379A7">
            <w:pPr>
              <w:snapToGrid w:val="0"/>
              <w:jc w:val="both"/>
              <w:rPr>
                <w:rFonts w:ascii="Times New Roman" w:hAnsi="Times New Roman" w:cs="Times New Roman"/>
                <w:sz w:val="28"/>
                <w:szCs w:val="28"/>
              </w:rPr>
            </w:pPr>
            <w:r w:rsidRPr="004379A7">
              <w:rPr>
                <w:rFonts w:ascii="Times New Roman" w:hAnsi="Times New Roman" w:cs="Times New Roman"/>
                <w:sz w:val="28"/>
                <w:szCs w:val="28"/>
              </w:rPr>
              <w:t>Относитесь к людям так, как они того заслуживают</w:t>
            </w:r>
          </w:p>
        </w:tc>
        <w:tc>
          <w:tcPr>
            <w:tcW w:w="6170" w:type="dxa"/>
            <w:tcBorders>
              <w:top w:val="single" w:sz="4" w:space="0" w:color="000000"/>
              <w:left w:val="single" w:sz="4" w:space="0" w:color="000000"/>
              <w:bottom w:val="single" w:sz="4" w:space="0" w:color="000000"/>
              <w:right w:val="single" w:sz="4" w:space="0" w:color="000000"/>
            </w:tcBorders>
          </w:tcPr>
          <w:p w:rsidR="00C63814" w:rsidRPr="004379A7" w:rsidRDefault="00C63814" w:rsidP="004379A7">
            <w:pPr>
              <w:widowControl w:val="0"/>
              <w:numPr>
                <w:ilvl w:val="0"/>
                <w:numId w:val="13"/>
              </w:numPr>
              <w:tabs>
                <w:tab w:val="left" w:pos="180"/>
                <w:tab w:val="left" w:pos="360"/>
              </w:tabs>
              <w:suppressAutoHyphens/>
              <w:snapToGrid w:val="0"/>
              <w:spacing w:after="0"/>
              <w:ind w:left="60" w:hanging="60"/>
              <w:jc w:val="both"/>
              <w:rPr>
                <w:rFonts w:ascii="Times New Roman" w:hAnsi="Times New Roman" w:cs="Times New Roman"/>
                <w:sz w:val="28"/>
                <w:szCs w:val="28"/>
              </w:rPr>
            </w:pPr>
            <w:r w:rsidRPr="004379A7">
              <w:rPr>
                <w:rFonts w:ascii="Times New Roman" w:hAnsi="Times New Roman" w:cs="Times New Roman"/>
                <w:sz w:val="28"/>
                <w:szCs w:val="28"/>
              </w:rPr>
              <w:t>Выискивайте в каждом человеке не недостатки, а их позитивные качества</w:t>
            </w:r>
          </w:p>
        </w:tc>
      </w:tr>
      <w:tr w:rsidR="00C63814" w:rsidRPr="004379A7" w:rsidTr="004F48C3">
        <w:tc>
          <w:tcPr>
            <w:tcW w:w="648" w:type="dxa"/>
            <w:tcBorders>
              <w:top w:val="single" w:sz="4" w:space="0" w:color="000000"/>
              <w:left w:val="single" w:sz="4" w:space="0" w:color="000000"/>
              <w:bottom w:val="single" w:sz="4" w:space="0" w:color="000000"/>
            </w:tcBorders>
          </w:tcPr>
          <w:p w:rsidR="00C63814" w:rsidRPr="004379A7" w:rsidRDefault="00C63814" w:rsidP="004379A7">
            <w:pPr>
              <w:snapToGrid w:val="0"/>
              <w:jc w:val="both"/>
              <w:rPr>
                <w:rFonts w:ascii="Times New Roman" w:hAnsi="Times New Roman" w:cs="Times New Roman"/>
                <w:b/>
                <w:sz w:val="28"/>
                <w:szCs w:val="28"/>
              </w:rPr>
            </w:pPr>
            <w:r w:rsidRPr="004379A7">
              <w:rPr>
                <w:rFonts w:ascii="Times New Roman" w:hAnsi="Times New Roman" w:cs="Times New Roman"/>
                <w:b/>
                <w:sz w:val="28"/>
                <w:szCs w:val="28"/>
              </w:rPr>
              <w:t>№ 3</w:t>
            </w:r>
          </w:p>
        </w:tc>
        <w:tc>
          <w:tcPr>
            <w:tcW w:w="2520" w:type="dxa"/>
            <w:tcBorders>
              <w:top w:val="single" w:sz="4" w:space="0" w:color="000000"/>
              <w:left w:val="single" w:sz="4" w:space="0" w:color="000000"/>
              <w:bottom w:val="single" w:sz="4" w:space="0" w:color="000000"/>
            </w:tcBorders>
          </w:tcPr>
          <w:p w:rsidR="00C63814" w:rsidRPr="004379A7" w:rsidRDefault="00C63814" w:rsidP="004379A7">
            <w:pPr>
              <w:snapToGrid w:val="0"/>
              <w:jc w:val="both"/>
              <w:rPr>
                <w:rFonts w:ascii="Times New Roman" w:hAnsi="Times New Roman" w:cs="Times New Roman"/>
                <w:sz w:val="28"/>
                <w:szCs w:val="28"/>
              </w:rPr>
            </w:pPr>
            <w:r w:rsidRPr="004379A7">
              <w:rPr>
                <w:rFonts w:ascii="Times New Roman" w:hAnsi="Times New Roman" w:cs="Times New Roman"/>
                <w:sz w:val="28"/>
                <w:szCs w:val="28"/>
              </w:rPr>
              <w:t>Относитесь к себе с уважением</w:t>
            </w:r>
          </w:p>
        </w:tc>
        <w:tc>
          <w:tcPr>
            <w:tcW w:w="6170" w:type="dxa"/>
            <w:tcBorders>
              <w:top w:val="single" w:sz="4" w:space="0" w:color="000000"/>
              <w:left w:val="single" w:sz="4" w:space="0" w:color="000000"/>
              <w:bottom w:val="single" w:sz="4" w:space="0" w:color="000000"/>
              <w:right w:val="single" w:sz="4" w:space="0" w:color="000000"/>
            </w:tcBorders>
          </w:tcPr>
          <w:p w:rsidR="00C63814" w:rsidRPr="004379A7" w:rsidRDefault="00C63814" w:rsidP="004379A7">
            <w:pPr>
              <w:widowControl w:val="0"/>
              <w:numPr>
                <w:ilvl w:val="0"/>
                <w:numId w:val="12"/>
              </w:numPr>
              <w:tabs>
                <w:tab w:val="left" w:pos="180"/>
                <w:tab w:val="left" w:pos="360"/>
              </w:tabs>
              <w:suppressAutoHyphens/>
              <w:snapToGrid w:val="0"/>
              <w:spacing w:after="0"/>
              <w:ind w:left="60" w:firstLine="0"/>
              <w:jc w:val="both"/>
              <w:rPr>
                <w:rFonts w:ascii="Times New Roman" w:hAnsi="Times New Roman" w:cs="Times New Roman"/>
                <w:sz w:val="28"/>
                <w:szCs w:val="28"/>
              </w:rPr>
            </w:pPr>
            <w:r w:rsidRPr="004379A7">
              <w:rPr>
                <w:rFonts w:ascii="Times New Roman" w:hAnsi="Times New Roman" w:cs="Times New Roman"/>
                <w:sz w:val="28"/>
                <w:szCs w:val="28"/>
              </w:rPr>
              <w:t>Составьте список своих достоинств</w:t>
            </w:r>
          </w:p>
          <w:p w:rsidR="00C63814" w:rsidRPr="004379A7" w:rsidRDefault="00C63814" w:rsidP="004379A7">
            <w:pPr>
              <w:widowControl w:val="0"/>
              <w:numPr>
                <w:ilvl w:val="0"/>
                <w:numId w:val="12"/>
              </w:numPr>
              <w:tabs>
                <w:tab w:val="left" w:pos="180"/>
                <w:tab w:val="left" w:pos="360"/>
              </w:tabs>
              <w:suppressAutoHyphens/>
              <w:spacing w:after="0"/>
              <w:ind w:left="60" w:firstLine="0"/>
              <w:jc w:val="both"/>
              <w:rPr>
                <w:rFonts w:ascii="Times New Roman" w:hAnsi="Times New Roman" w:cs="Times New Roman"/>
                <w:sz w:val="28"/>
                <w:szCs w:val="28"/>
              </w:rPr>
            </w:pPr>
            <w:r w:rsidRPr="004379A7">
              <w:rPr>
                <w:rFonts w:ascii="Times New Roman" w:hAnsi="Times New Roman" w:cs="Times New Roman"/>
                <w:sz w:val="28"/>
                <w:szCs w:val="28"/>
              </w:rPr>
              <w:t>Убедите себя в том, что вы имеете таковые</w:t>
            </w:r>
          </w:p>
        </w:tc>
      </w:tr>
      <w:tr w:rsidR="00C63814" w:rsidRPr="004379A7" w:rsidTr="004F48C3">
        <w:tc>
          <w:tcPr>
            <w:tcW w:w="648" w:type="dxa"/>
            <w:tcBorders>
              <w:top w:val="single" w:sz="4" w:space="0" w:color="000000"/>
              <w:left w:val="single" w:sz="4" w:space="0" w:color="000000"/>
              <w:bottom w:val="single" w:sz="4" w:space="0" w:color="000000"/>
            </w:tcBorders>
          </w:tcPr>
          <w:p w:rsidR="00C63814" w:rsidRPr="004379A7" w:rsidRDefault="00C63814" w:rsidP="004379A7">
            <w:pPr>
              <w:snapToGrid w:val="0"/>
              <w:jc w:val="both"/>
              <w:rPr>
                <w:rFonts w:ascii="Times New Roman" w:hAnsi="Times New Roman" w:cs="Times New Roman"/>
                <w:b/>
                <w:sz w:val="28"/>
                <w:szCs w:val="28"/>
              </w:rPr>
            </w:pPr>
            <w:r w:rsidRPr="004379A7">
              <w:rPr>
                <w:rFonts w:ascii="Times New Roman" w:hAnsi="Times New Roman" w:cs="Times New Roman"/>
                <w:b/>
                <w:sz w:val="28"/>
                <w:szCs w:val="28"/>
              </w:rPr>
              <w:t>№ 4</w:t>
            </w:r>
          </w:p>
        </w:tc>
        <w:tc>
          <w:tcPr>
            <w:tcW w:w="2520" w:type="dxa"/>
            <w:tcBorders>
              <w:top w:val="single" w:sz="4" w:space="0" w:color="000000"/>
              <w:left w:val="single" w:sz="4" w:space="0" w:color="000000"/>
              <w:bottom w:val="single" w:sz="4" w:space="0" w:color="000000"/>
            </w:tcBorders>
          </w:tcPr>
          <w:p w:rsidR="00C63814" w:rsidRPr="004379A7" w:rsidRDefault="00C63814" w:rsidP="004379A7">
            <w:pPr>
              <w:snapToGrid w:val="0"/>
              <w:jc w:val="both"/>
              <w:rPr>
                <w:rFonts w:ascii="Times New Roman" w:hAnsi="Times New Roman" w:cs="Times New Roman"/>
                <w:sz w:val="28"/>
                <w:szCs w:val="28"/>
              </w:rPr>
            </w:pPr>
            <w:r w:rsidRPr="004379A7">
              <w:rPr>
                <w:rFonts w:ascii="Times New Roman" w:hAnsi="Times New Roman" w:cs="Times New Roman"/>
                <w:sz w:val="28"/>
                <w:szCs w:val="28"/>
              </w:rPr>
              <w:t>Попытайтесь избавиться от того, что вам самим не нравится в себе</w:t>
            </w:r>
          </w:p>
        </w:tc>
        <w:tc>
          <w:tcPr>
            <w:tcW w:w="6170" w:type="dxa"/>
            <w:tcBorders>
              <w:top w:val="single" w:sz="4" w:space="0" w:color="000000"/>
              <w:left w:val="single" w:sz="4" w:space="0" w:color="000000"/>
              <w:bottom w:val="single" w:sz="4" w:space="0" w:color="000000"/>
              <w:right w:val="single" w:sz="4" w:space="0" w:color="000000"/>
            </w:tcBorders>
          </w:tcPr>
          <w:p w:rsidR="00C63814" w:rsidRPr="004379A7" w:rsidRDefault="00C63814" w:rsidP="004379A7">
            <w:pPr>
              <w:widowControl w:val="0"/>
              <w:numPr>
                <w:ilvl w:val="0"/>
                <w:numId w:val="12"/>
              </w:numPr>
              <w:tabs>
                <w:tab w:val="left" w:pos="180"/>
                <w:tab w:val="left" w:pos="360"/>
              </w:tabs>
              <w:suppressAutoHyphens/>
              <w:snapToGrid w:val="0"/>
              <w:spacing w:after="0"/>
              <w:ind w:left="60" w:firstLine="0"/>
              <w:jc w:val="both"/>
              <w:rPr>
                <w:rFonts w:ascii="Times New Roman" w:hAnsi="Times New Roman" w:cs="Times New Roman"/>
                <w:sz w:val="28"/>
                <w:szCs w:val="28"/>
              </w:rPr>
            </w:pPr>
            <w:r w:rsidRPr="004379A7">
              <w:rPr>
                <w:rFonts w:ascii="Times New Roman" w:hAnsi="Times New Roman" w:cs="Times New Roman"/>
                <w:sz w:val="28"/>
                <w:szCs w:val="28"/>
              </w:rPr>
              <w:t>Чаще смотрите на себя в зеркало, пытаясь ответить на вопрос: стоит ли что-то изменить в себе</w:t>
            </w:r>
          </w:p>
          <w:p w:rsidR="00C63814" w:rsidRPr="004379A7" w:rsidRDefault="00C63814" w:rsidP="004379A7">
            <w:pPr>
              <w:widowControl w:val="0"/>
              <w:numPr>
                <w:ilvl w:val="0"/>
                <w:numId w:val="12"/>
              </w:numPr>
              <w:tabs>
                <w:tab w:val="left" w:pos="180"/>
                <w:tab w:val="left" w:pos="360"/>
              </w:tabs>
              <w:suppressAutoHyphens/>
              <w:spacing w:after="0"/>
              <w:ind w:left="60" w:firstLine="0"/>
              <w:jc w:val="both"/>
              <w:rPr>
                <w:rFonts w:ascii="Times New Roman" w:hAnsi="Times New Roman" w:cs="Times New Roman"/>
                <w:sz w:val="28"/>
                <w:szCs w:val="28"/>
              </w:rPr>
            </w:pPr>
            <w:r w:rsidRPr="004379A7">
              <w:rPr>
                <w:rFonts w:ascii="Times New Roman" w:hAnsi="Times New Roman" w:cs="Times New Roman"/>
                <w:sz w:val="28"/>
                <w:szCs w:val="28"/>
              </w:rPr>
              <w:t>Если «да» – то не откладывайте</w:t>
            </w:r>
          </w:p>
        </w:tc>
      </w:tr>
      <w:tr w:rsidR="00C63814" w:rsidRPr="004379A7" w:rsidTr="004F48C3">
        <w:tc>
          <w:tcPr>
            <w:tcW w:w="648" w:type="dxa"/>
            <w:tcBorders>
              <w:top w:val="single" w:sz="4" w:space="0" w:color="000000"/>
              <w:left w:val="single" w:sz="4" w:space="0" w:color="000000"/>
              <w:bottom w:val="single" w:sz="4" w:space="0" w:color="000000"/>
            </w:tcBorders>
          </w:tcPr>
          <w:p w:rsidR="00C63814" w:rsidRPr="004379A7" w:rsidRDefault="00C63814" w:rsidP="004379A7">
            <w:pPr>
              <w:snapToGrid w:val="0"/>
              <w:jc w:val="both"/>
              <w:rPr>
                <w:rFonts w:ascii="Times New Roman" w:hAnsi="Times New Roman" w:cs="Times New Roman"/>
                <w:b/>
                <w:sz w:val="28"/>
                <w:szCs w:val="28"/>
              </w:rPr>
            </w:pPr>
            <w:r w:rsidRPr="004379A7">
              <w:rPr>
                <w:rFonts w:ascii="Times New Roman" w:hAnsi="Times New Roman" w:cs="Times New Roman"/>
                <w:b/>
                <w:sz w:val="28"/>
                <w:szCs w:val="28"/>
              </w:rPr>
              <w:t xml:space="preserve">№ 5 </w:t>
            </w:r>
          </w:p>
        </w:tc>
        <w:tc>
          <w:tcPr>
            <w:tcW w:w="2520" w:type="dxa"/>
            <w:tcBorders>
              <w:top w:val="single" w:sz="4" w:space="0" w:color="000000"/>
              <w:left w:val="single" w:sz="4" w:space="0" w:color="000000"/>
              <w:bottom w:val="single" w:sz="4" w:space="0" w:color="000000"/>
            </w:tcBorders>
          </w:tcPr>
          <w:p w:rsidR="00C63814" w:rsidRPr="004379A7" w:rsidRDefault="00C63814" w:rsidP="004379A7">
            <w:pPr>
              <w:snapToGrid w:val="0"/>
              <w:jc w:val="both"/>
              <w:rPr>
                <w:rFonts w:ascii="Times New Roman" w:hAnsi="Times New Roman" w:cs="Times New Roman"/>
                <w:sz w:val="28"/>
                <w:szCs w:val="28"/>
              </w:rPr>
            </w:pPr>
            <w:r w:rsidRPr="004379A7">
              <w:rPr>
                <w:rFonts w:ascii="Times New Roman" w:hAnsi="Times New Roman" w:cs="Times New Roman"/>
                <w:sz w:val="28"/>
                <w:szCs w:val="28"/>
              </w:rPr>
              <w:t>Начинайте принимать решение самостоятельно</w:t>
            </w:r>
          </w:p>
        </w:tc>
        <w:tc>
          <w:tcPr>
            <w:tcW w:w="6170" w:type="dxa"/>
            <w:tcBorders>
              <w:top w:val="single" w:sz="4" w:space="0" w:color="000000"/>
              <w:left w:val="single" w:sz="4" w:space="0" w:color="000000"/>
              <w:bottom w:val="single" w:sz="4" w:space="0" w:color="000000"/>
              <w:right w:val="single" w:sz="4" w:space="0" w:color="000000"/>
            </w:tcBorders>
          </w:tcPr>
          <w:p w:rsidR="00C63814" w:rsidRPr="004379A7" w:rsidRDefault="00C63814" w:rsidP="004379A7">
            <w:pPr>
              <w:widowControl w:val="0"/>
              <w:numPr>
                <w:ilvl w:val="0"/>
                <w:numId w:val="12"/>
              </w:numPr>
              <w:tabs>
                <w:tab w:val="left" w:pos="360"/>
              </w:tabs>
              <w:suppressAutoHyphens/>
              <w:snapToGrid w:val="0"/>
              <w:spacing w:after="0"/>
              <w:ind w:left="60" w:firstLine="0"/>
              <w:jc w:val="both"/>
              <w:rPr>
                <w:rFonts w:ascii="Times New Roman" w:hAnsi="Times New Roman" w:cs="Times New Roman"/>
                <w:sz w:val="28"/>
                <w:szCs w:val="28"/>
              </w:rPr>
            </w:pPr>
            <w:r w:rsidRPr="004379A7">
              <w:rPr>
                <w:rFonts w:ascii="Times New Roman" w:hAnsi="Times New Roman" w:cs="Times New Roman"/>
                <w:sz w:val="28"/>
                <w:szCs w:val="28"/>
              </w:rPr>
              <w:t>Помните, что не существует правильных или неправильных решений</w:t>
            </w:r>
          </w:p>
          <w:p w:rsidR="00C63814" w:rsidRPr="004379A7" w:rsidRDefault="00C63814" w:rsidP="004379A7">
            <w:pPr>
              <w:widowControl w:val="0"/>
              <w:numPr>
                <w:ilvl w:val="0"/>
                <w:numId w:val="12"/>
              </w:numPr>
              <w:tabs>
                <w:tab w:val="left" w:pos="360"/>
              </w:tabs>
              <w:suppressAutoHyphens/>
              <w:spacing w:after="0"/>
              <w:ind w:left="60" w:firstLine="0"/>
              <w:jc w:val="both"/>
              <w:rPr>
                <w:rFonts w:ascii="Times New Roman" w:hAnsi="Times New Roman" w:cs="Times New Roman"/>
                <w:sz w:val="28"/>
                <w:szCs w:val="28"/>
              </w:rPr>
            </w:pPr>
            <w:r w:rsidRPr="004379A7">
              <w:rPr>
                <w:rFonts w:ascii="Times New Roman" w:hAnsi="Times New Roman" w:cs="Times New Roman"/>
                <w:sz w:val="28"/>
                <w:szCs w:val="28"/>
              </w:rPr>
              <w:t>Любое принятое вами решение вы всегда можете оправдать и обосновать</w:t>
            </w:r>
          </w:p>
        </w:tc>
      </w:tr>
      <w:tr w:rsidR="00C63814" w:rsidRPr="004379A7" w:rsidTr="004F48C3">
        <w:tc>
          <w:tcPr>
            <w:tcW w:w="648" w:type="dxa"/>
            <w:tcBorders>
              <w:top w:val="single" w:sz="4" w:space="0" w:color="000000"/>
              <w:left w:val="single" w:sz="4" w:space="0" w:color="000000"/>
              <w:bottom w:val="single" w:sz="4" w:space="0" w:color="000000"/>
            </w:tcBorders>
          </w:tcPr>
          <w:p w:rsidR="00C63814" w:rsidRPr="004379A7" w:rsidRDefault="00C63814" w:rsidP="004379A7">
            <w:pPr>
              <w:snapToGrid w:val="0"/>
              <w:jc w:val="both"/>
              <w:rPr>
                <w:rFonts w:ascii="Times New Roman" w:hAnsi="Times New Roman" w:cs="Times New Roman"/>
                <w:b/>
                <w:sz w:val="28"/>
                <w:szCs w:val="28"/>
              </w:rPr>
            </w:pPr>
            <w:r w:rsidRPr="004379A7">
              <w:rPr>
                <w:rFonts w:ascii="Times New Roman" w:hAnsi="Times New Roman" w:cs="Times New Roman"/>
                <w:b/>
                <w:sz w:val="28"/>
                <w:szCs w:val="28"/>
              </w:rPr>
              <w:t>№ 6</w:t>
            </w:r>
          </w:p>
        </w:tc>
        <w:tc>
          <w:tcPr>
            <w:tcW w:w="2520" w:type="dxa"/>
            <w:tcBorders>
              <w:top w:val="single" w:sz="4" w:space="0" w:color="000000"/>
              <w:left w:val="single" w:sz="4" w:space="0" w:color="000000"/>
              <w:bottom w:val="single" w:sz="4" w:space="0" w:color="000000"/>
            </w:tcBorders>
          </w:tcPr>
          <w:p w:rsidR="00C63814" w:rsidRPr="004379A7" w:rsidRDefault="00C63814" w:rsidP="004379A7">
            <w:pPr>
              <w:snapToGrid w:val="0"/>
              <w:jc w:val="both"/>
              <w:rPr>
                <w:rFonts w:ascii="Times New Roman" w:hAnsi="Times New Roman" w:cs="Times New Roman"/>
                <w:sz w:val="28"/>
                <w:szCs w:val="28"/>
              </w:rPr>
            </w:pPr>
            <w:r w:rsidRPr="004379A7">
              <w:rPr>
                <w:rFonts w:ascii="Times New Roman" w:hAnsi="Times New Roman" w:cs="Times New Roman"/>
                <w:sz w:val="28"/>
                <w:szCs w:val="28"/>
              </w:rPr>
              <w:t>Постарайтесь окружить себя тем, что оказывает на вас положительное влияние</w:t>
            </w:r>
          </w:p>
        </w:tc>
        <w:tc>
          <w:tcPr>
            <w:tcW w:w="6170" w:type="dxa"/>
            <w:tcBorders>
              <w:top w:val="single" w:sz="4" w:space="0" w:color="000000"/>
              <w:left w:val="single" w:sz="4" w:space="0" w:color="000000"/>
              <w:bottom w:val="single" w:sz="4" w:space="0" w:color="000000"/>
              <w:right w:val="single" w:sz="4" w:space="0" w:color="000000"/>
            </w:tcBorders>
          </w:tcPr>
          <w:p w:rsidR="00C63814" w:rsidRPr="004379A7" w:rsidRDefault="00C63814" w:rsidP="004379A7">
            <w:pPr>
              <w:widowControl w:val="0"/>
              <w:numPr>
                <w:ilvl w:val="0"/>
                <w:numId w:val="12"/>
              </w:numPr>
              <w:tabs>
                <w:tab w:val="left" w:pos="360"/>
              </w:tabs>
              <w:suppressAutoHyphens/>
              <w:snapToGrid w:val="0"/>
              <w:spacing w:after="0"/>
              <w:ind w:left="60" w:firstLine="0"/>
              <w:jc w:val="both"/>
              <w:rPr>
                <w:rFonts w:ascii="Times New Roman" w:hAnsi="Times New Roman" w:cs="Times New Roman"/>
                <w:sz w:val="28"/>
                <w:szCs w:val="28"/>
              </w:rPr>
            </w:pPr>
            <w:r w:rsidRPr="004379A7">
              <w:rPr>
                <w:rFonts w:ascii="Times New Roman" w:hAnsi="Times New Roman" w:cs="Times New Roman"/>
                <w:sz w:val="28"/>
                <w:szCs w:val="28"/>
              </w:rPr>
              <w:t>Приобретайте любимые книги, магнитофонные записи…</w:t>
            </w:r>
          </w:p>
          <w:p w:rsidR="00C63814" w:rsidRPr="004379A7" w:rsidRDefault="00C63814" w:rsidP="004379A7">
            <w:pPr>
              <w:widowControl w:val="0"/>
              <w:numPr>
                <w:ilvl w:val="0"/>
                <w:numId w:val="12"/>
              </w:numPr>
              <w:tabs>
                <w:tab w:val="left" w:pos="360"/>
              </w:tabs>
              <w:suppressAutoHyphens/>
              <w:spacing w:after="0"/>
              <w:ind w:left="60" w:firstLine="0"/>
              <w:jc w:val="both"/>
              <w:rPr>
                <w:rFonts w:ascii="Times New Roman" w:hAnsi="Times New Roman" w:cs="Times New Roman"/>
                <w:sz w:val="28"/>
                <w:szCs w:val="28"/>
              </w:rPr>
            </w:pPr>
            <w:r w:rsidRPr="004379A7">
              <w:rPr>
                <w:rFonts w:ascii="Times New Roman" w:hAnsi="Times New Roman" w:cs="Times New Roman"/>
                <w:sz w:val="28"/>
                <w:szCs w:val="28"/>
              </w:rPr>
              <w:t>Имейте и любите свои «слабости»</w:t>
            </w:r>
          </w:p>
        </w:tc>
      </w:tr>
      <w:tr w:rsidR="00C63814" w:rsidRPr="004379A7" w:rsidTr="004F48C3">
        <w:tc>
          <w:tcPr>
            <w:tcW w:w="648" w:type="dxa"/>
            <w:tcBorders>
              <w:top w:val="single" w:sz="4" w:space="0" w:color="000000"/>
              <w:left w:val="single" w:sz="4" w:space="0" w:color="000000"/>
              <w:bottom w:val="single" w:sz="4" w:space="0" w:color="000000"/>
            </w:tcBorders>
          </w:tcPr>
          <w:p w:rsidR="00C63814" w:rsidRPr="004379A7" w:rsidRDefault="00C63814" w:rsidP="004379A7">
            <w:pPr>
              <w:snapToGrid w:val="0"/>
              <w:jc w:val="both"/>
              <w:rPr>
                <w:rFonts w:ascii="Times New Roman" w:hAnsi="Times New Roman" w:cs="Times New Roman"/>
                <w:b/>
                <w:sz w:val="28"/>
                <w:szCs w:val="28"/>
              </w:rPr>
            </w:pPr>
            <w:r w:rsidRPr="004379A7">
              <w:rPr>
                <w:rFonts w:ascii="Times New Roman" w:hAnsi="Times New Roman" w:cs="Times New Roman"/>
                <w:b/>
                <w:sz w:val="28"/>
                <w:szCs w:val="28"/>
              </w:rPr>
              <w:t xml:space="preserve">№ </w:t>
            </w:r>
            <w:r w:rsidRPr="004379A7">
              <w:rPr>
                <w:rFonts w:ascii="Times New Roman" w:hAnsi="Times New Roman" w:cs="Times New Roman"/>
                <w:b/>
                <w:sz w:val="28"/>
                <w:szCs w:val="28"/>
              </w:rPr>
              <w:lastRenderedPageBreak/>
              <w:t>7</w:t>
            </w:r>
          </w:p>
        </w:tc>
        <w:tc>
          <w:tcPr>
            <w:tcW w:w="2520" w:type="dxa"/>
            <w:tcBorders>
              <w:top w:val="single" w:sz="4" w:space="0" w:color="000000"/>
              <w:left w:val="single" w:sz="4" w:space="0" w:color="000000"/>
              <w:bottom w:val="single" w:sz="4" w:space="0" w:color="000000"/>
            </w:tcBorders>
          </w:tcPr>
          <w:p w:rsidR="00C63814" w:rsidRPr="004379A7" w:rsidRDefault="00C63814" w:rsidP="004379A7">
            <w:pPr>
              <w:snapToGrid w:val="0"/>
              <w:jc w:val="both"/>
              <w:rPr>
                <w:rFonts w:ascii="Times New Roman" w:hAnsi="Times New Roman" w:cs="Times New Roman"/>
                <w:sz w:val="28"/>
                <w:szCs w:val="28"/>
              </w:rPr>
            </w:pPr>
            <w:r w:rsidRPr="004379A7">
              <w:rPr>
                <w:rFonts w:ascii="Times New Roman" w:hAnsi="Times New Roman" w:cs="Times New Roman"/>
                <w:sz w:val="28"/>
                <w:szCs w:val="28"/>
              </w:rPr>
              <w:lastRenderedPageBreak/>
              <w:t xml:space="preserve">Обретите веру </w:t>
            </w:r>
            <w:r w:rsidRPr="004379A7">
              <w:rPr>
                <w:rFonts w:ascii="Times New Roman" w:hAnsi="Times New Roman" w:cs="Times New Roman"/>
                <w:sz w:val="28"/>
                <w:szCs w:val="28"/>
              </w:rPr>
              <w:lastRenderedPageBreak/>
              <w:t>любую: в человека, в судьбу, в обстоятельства и пр.</w:t>
            </w:r>
          </w:p>
        </w:tc>
        <w:tc>
          <w:tcPr>
            <w:tcW w:w="6170" w:type="dxa"/>
            <w:tcBorders>
              <w:top w:val="single" w:sz="4" w:space="0" w:color="000000"/>
              <w:left w:val="single" w:sz="4" w:space="0" w:color="000000"/>
              <w:bottom w:val="single" w:sz="4" w:space="0" w:color="000000"/>
              <w:right w:val="single" w:sz="4" w:space="0" w:color="000000"/>
            </w:tcBorders>
          </w:tcPr>
          <w:p w:rsidR="00C63814" w:rsidRPr="004379A7" w:rsidRDefault="00C63814" w:rsidP="004379A7">
            <w:pPr>
              <w:widowControl w:val="0"/>
              <w:numPr>
                <w:ilvl w:val="0"/>
                <w:numId w:val="12"/>
              </w:numPr>
              <w:tabs>
                <w:tab w:val="left" w:pos="360"/>
              </w:tabs>
              <w:suppressAutoHyphens/>
              <w:snapToGrid w:val="0"/>
              <w:spacing w:after="0"/>
              <w:ind w:left="60" w:firstLine="0"/>
              <w:jc w:val="both"/>
              <w:rPr>
                <w:rFonts w:ascii="Times New Roman" w:hAnsi="Times New Roman" w:cs="Times New Roman"/>
                <w:sz w:val="28"/>
                <w:szCs w:val="28"/>
              </w:rPr>
            </w:pPr>
            <w:r w:rsidRPr="004379A7">
              <w:rPr>
                <w:rFonts w:ascii="Times New Roman" w:hAnsi="Times New Roman" w:cs="Times New Roman"/>
                <w:sz w:val="28"/>
                <w:szCs w:val="28"/>
              </w:rPr>
              <w:lastRenderedPageBreak/>
              <w:t xml:space="preserve">Помните, что вера в нечто более </w:t>
            </w:r>
            <w:r w:rsidRPr="004379A7">
              <w:rPr>
                <w:rFonts w:ascii="Times New Roman" w:hAnsi="Times New Roman" w:cs="Times New Roman"/>
                <w:sz w:val="28"/>
                <w:szCs w:val="28"/>
              </w:rPr>
              <w:lastRenderedPageBreak/>
              <w:t>значительное, чем мы сами, может помочь нам в решении трудных ситуаций</w:t>
            </w:r>
          </w:p>
          <w:p w:rsidR="00C63814" w:rsidRPr="004379A7" w:rsidRDefault="00C63814" w:rsidP="004379A7">
            <w:pPr>
              <w:widowControl w:val="0"/>
              <w:numPr>
                <w:ilvl w:val="0"/>
                <w:numId w:val="12"/>
              </w:numPr>
              <w:tabs>
                <w:tab w:val="left" w:pos="360"/>
              </w:tabs>
              <w:suppressAutoHyphens/>
              <w:spacing w:after="0"/>
              <w:ind w:left="60" w:firstLine="0"/>
              <w:jc w:val="both"/>
              <w:rPr>
                <w:rFonts w:ascii="Times New Roman" w:hAnsi="Times New Roman" w:cs="Times New Roman"/>
                <w:sz w:val="28"/>
                <w:szCs w:val="28"/>
              </w:rPr>
            </w:pPr>
            <w:r w:rsidRPr="004379A7">
              <w:rPr>
                <w:rFonts w:ascii="Times New Roman" w:hAnsi="Times New Roman" w:cs="Times New Roman"/>
                <w:sz w:val="28"/>
                <w:szCs w:val="28"/>
              </w:rPr>
              <w:t>Если вы не можете повлиять на ход событий, «отойдите в сторону» и просто подождите</w:t>
            </w:r>
          </w:p>
        </w:tc>
      </w:tr>
    </w:tbl>
    <w:p w:rsidR="00C63814" w:rsidRPr="004379A7" w:rsidRDefault="00C63814" w:rsidP="004379A7">
      <w:pPr>
        <w:jc w:val="center"/>
        <w:rPr>
          <w:rFonts w:ascii="Times New Roman" w:hAnsi="Times New Roman" w:cs="Times New Roman"/>
          <w:sz w:val="28"/>
          <w:szCs w:val="28"/>
        </w:rPr>
      </w:pPr>
    </w:p>
    <w:p w:rsidR="00C63814" w:rsidRPr="004379A7" w:rsidRDefault="00C63814" w:rsidP="004379A7">
      <w:pPr>
        <w:jc w:val="center"/>
        <w:rPr>
          <w:rFonts w:ascii="Times New Roman" w:hAnsi="Times New Roman" w:cs="Times New Roman"/>
          <w:sz w:val="28"/>
          <w:szCs w:val="28"/>
        </w:rPr>
      </w:pPr>
      <w:r w:rsidRPr="004379A7">
        <w:rPr>
          <w:rFonts w:ascii="Times New Roman" w:hAnsi="Times New Roman" w:cs="Times New Roman"/>
          <w:noProof/>
          <w:sz w:val="28"/>
          <w:szCs w:val="28"/>
          <w:lang w:eastAsia="ru-RU"/>
        </w:rPr>
        <w:drawing>
          <wp:anchor distT="0" distB="0" distL="0" distR="0" simplePos="0" relativeHeight="251671552" behindDoc="0" locked="0" layoutInCell="1" allowOverlap="1">
            <wp:simplePos x="0" y="0"/>
            <wp:positionH relativeFrom="column">
              <wp:posOffset>1697990</wp:posOffset>
            </wp:positionH>
            <wp:positionV relativeFrom="paragraph">
              <wp:posOffset>121285</wp:posOffset>
            </wp:positionV>
            <wp:extent cx="2721610" cy="2032000"/>
            <wp:effectExtent l="19050" t="0" r="2540" b="0"/>
            <wp:wrapSquare wrapText="larges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2721610" cy="2032000"/>
                    </a:xfrm>
                    <a:prstGeom prst="rect">
                      <a:avLst/>
                    </a:prstGeom>
                    <a:solidFill>
                      <a:srgbClr val="FFFFFF"/>
                    </a:solidFill>
                  </pic:spPr>
                </pic:pic>
              </a:graphicData>
            </a:graphic>
          </wp:anchor>
        </w:drawing>
      </w:r>
    </w:p>
    <w:p w:rsidR="00C63814" w:rsidRPr="004379A7" w:rsidRDefault="00C63814" w:rsidP="004379A7">
      <w:pPr>
        <w:jc w:val="center"/>
        <w:rPr>
          <w:rFonts w:ascii="Times New Roman" w:hAnsi="Times New Roman" w:cs="Times New Roman"/>
          <w:sz w:val="28"/>
          <w:szCs w:val="28"/>
        </w:rPr>
      </w:pPr>
    </w:p>
    <w:p w:rsidR="00C63814" w:rsidRPr="004379A7" w:rsidRDefault="00C63814" w:rsidP="004379A7">
      <w:pPr>
        <w:jc w:val="center"/>
        <w:rPr>
          <w:rFonts w:ascii="Times New Roman" w:hAnsi="Times New Roman" w:cs="Times New Roman"/>
          <w:sz w:val="28"/>
          <w:szCs w:val="28"/>
        </w:rPr>
      </w:pPr>
    </w:p>
    <w:p w:rsidR="00C63814" w:rsidRPr="004379A7" w:rsidRDefault="00C63814" w:rsidP="004379A7">
      <w:pPr>
        <w:jc w:val="center"/>
        <w:rPr>
          <w:rFonts w:ascii="Times New Roman" w:hAnsi="Times New Roman" w:cs="Times New Roman"/>
          <w:sz w:val="28"/>
          <w:szCs w:val="28"/>
        </w:rPr>
      </w:pPr>
    </w:p>
    <w:p w:rsidR="00C63814" w:rsidRPr="004379A7" w:rsidRDefault="00C63814" w:rsidP="004379A7">
      <w:pPr>
        <w:jc w:val="center"/>
        <w:rPr>
          <w:rFonts w:ascii="Times New Roman" w:hAnsi="Times New Roman" w:cs="Times New Roman"/>
          <w:sz w:val="28"/>
          <w:szCs w:val="28"/>
        </w:rPr>
      </w:pPr>
    </w:p>
    <w:p w:rsidR="00C63814" w:rsidRPr="004379A7" w:rsidRDefault="00C63814" w:rsidP="004379A7">
      <w:pPr>
        <w:jc w:val="center"/>
        <w:rPr>
          <w:rFonts w:ascii="Times New Roman" w:hAnsi="Times New Roman" w:cs="Times New Roman"/>
          <w:sz w:val="28"/>
          <w:szCs w:val="28"/>
        </w:rPr>
      </w:pPr>
    </w:p>
    <w:p w:rsidR="00C63814" w:rsidRPr="004379A7" w:rsidRDefault="00C63814" w:rsidP="004379A7">
      <w:pPr>
        <w:jc w:val="center"/>
        <w:rPr>
          <w:rFonts w:ascii="Times New Roman" w:hAnsi="Times New Roman" w:cs="Times New Roman"/>
          <w:sz w:val="28"/>
          <w:szCs w:val="28"/>
        </w:rPr>
      </w:pPr>
    </w:p>
    <w:p w:rsidR="00C63814" w:rsidRPr="004379A7" w:rsidRDefault="00C63814" w:rsidP="004379A7">
      <w:pPr>
        <w:jc w:val="center"/>
        <w:rPr>
          <w:rFonts w:ascii="Times New Roman" w:hAnsi="Times New Roman" w:cs="Times New Roman"/>
          <w:sz w:val="28"/>
          <w:szCs w:val="28"/>
        </w:rPr>
      </w:pPr>
    </w:p>
    <w:p w:rsidR="00C63814" w:rsidRPr="004379A7" w:rsidRDefault="00C63814" w:rsidP="004379A7">
      <w:pPr>
        <w:jc w:val="center"/>
        <w:rPr>
          <w:rFonts w:ascii="Times New Roman" w:hAnsi="Times New Roman" w:cs="Times New Roman"/>
          <w:sz w:val="28"/>
          <w:szCs w:val="28"/>
        </w:rPr>
      </w:pPr>
    </w:p>
    <w:p w:rsidR="00C63814" w:rsidRPr="004379A7" w:rsidRDefault="00C63814" w:rsidP="004379A7">
      <w:pPr>
        <w:jc w:val="center"/>
        <w:rPr>
          <w:rFonts w:ascii="Times New Roman" w:hAnsi="Times New Roman" w:cs="Times New Roman"/>
          <w:sz w:val="28"/>
          <w:szCs w:val="28"/>
        </w:rPr>
      </w:pPr>
    </w:p>
    <w:p w:rsidR="00C63814" w:rsidRPr="004379A7" w:rsidRDefault="00C63814" w:rsidP="004379A7">
      <w:pPr>
        <w:jc w:val="center"/>
        <w:rPr>
          <w:rFonts w:ascii="Times New Roman" w:hAnsi="Times New Roman" w:cs="Times New Roman"/>
          <w:sz w:val="28"/>
          <w:szCs w:val="28"/>
        </w:rPr>
      </w:pPr>
    </w:p>
    <w:p w:rsidR="00C63814" w:rsidRPr="004379A7" w:rsidRDefault="00C63814" w:rsidP="004379A7">
      <w:pPr>
        <w:jc w:val="center"/>
        <w:rPr>
          <w:rFonts w:ascii="Times New Roman" w:hAnsi="Times New Roman" w:cs="Times New Roman"/>
          <w:sz w:val="28"/>
          <w:szCs w:val="28"/>
        </w:rPr>
      </w:pPr>
    </w:p>
    <w:p w:rsidR="00C63814" w:rsidRPr="004379A7" w:rsidRDefault="00C63814" w:rsidP="004379A7">
      <w:pPr>
        <w:jc w:val="right"/>
        <w:rPr>
          <w:rFonts w:ascii="Times New Roman" w:hAnsi="Times New Roman" w:cs="Times New Roman"/>
          <w:sz w:val="28"/>
          <w:szCs w:val="28"/>
        </w:rPr>
      </w:pPr>
      <w:r w:rsidRPr="004379A7">
        <w:rPr>
          <w:rFonts w:ascii="Times New Roman" w:hAnsi="Times New Roman" w:cs="Times New Roman"/>
          <w:sz w:val="28"/>
          <w:szCs w:val="28"/>
        </w:rPr>
        <w:t xml:space="preserve">                                          </w:t>
      </w:r>
    </w:p>
    <w:p w:rsidR="00C63814" w:rsidRPr="004379A7" w:rsidRDefault="00C63814" w:rsidP="004379A7">
      <w:pPr>
        <w:jc w:val="right"/>
        <w:rPr>
          <w:rFonts w:ascii="Times New Roman" w:hAnsi="Times New Roman" w:cs="Times New Roman"/>
          <w:sz w:val="28"/>
          <w:szCs w:val="28"/>
        </w:rPr>
      </w:pPr>
    </w:p>
    <w:p w:rsidR="00C63814" w:rsidRPr="004379A7" w:rsidRDefault="00C63814" w:rsidP="004379A7">
      <w:pPr>
        <w:jc w:val="right"/>
        <w:rPr>
          <w:rFonts w:ascii="Times New Roman" w:hAnsi="Times New Roman" w:cs="Times New Roman"/>
          <w:sz w:val="28"/>
          <w:szCs w:val="28"/>
        </w:rPr>
      </w:pPr>
    </w:p>
    <w:p w:rsidR="00C63814" w:rsidRPr="004379A7" w:rsidRDefault="00C63814" w:rsidP="004379A7">
      <w:pPr>
        <w:jc w:val="right"/>
        <w:rPr>
          <w:rFonts w:ascii="Times New Roman" w:hAnsi="Times New Roman" w:cs="Times New Roman"/>
          <w:sz w:val="28"/>
          <w:szCs w:val="28"/>
        </w:rPr>
      </w:pPr>
    </w:p>
    <w:p w:rsidR="00C63814" w:rsidRPr="004379A7" w:rsidRDefault="00C63814" w:rsidP="004379A7">
      <w:pPr>
        <w:jc w:val="right"/>
        <w:rPr>
          <w:rFonts w:ascii="Times New Roman" w:hAnsi="Times New Roman" w:cs="Times New Roman"/>
          <w:sz w:val="28"/>
          <w:szCs w:val="28"/>
        </w:rPr>
      </w:pPr>
    </w:p>
    <w:p w:rsidR="00C63814" w:rsidRPr="004379A7" w:rsidRDefault="00C63814" w:rsidP="004379A7">
      <w:pPr>
        <w:jc w:val="right"/>
        <w:rPr>
          <w:rFonts w:ascii="Times New Roman" w:hAnsi="Times New Roman" w:cs="Times New Roman"/>
          <w:sz w:val="28"/>
          <w:szCs w:val="28"/>
        </w:rPr>
      </w:pPr>
    </w:p>
    <w:p w:rsidR="00C63814" w:rsidRPr="004379A7" w:rsidRDefault="00C63814" w:rsidP="004379A7">
      <w:pPr>
        <w:jc w:val="right"/>
        <w:rPr>
          <w:rFonts w:ascii="Times New Roman" w:hAnsi="Times New Roman" w:cs="Times New Roman"/>
          <w:sz w:val="28"/>
          <w:szCs w:val="28"/>
        </w:rPr>
      </w:pPr>
    </w:p>
    <w:p w:rsidR="00C63814" w:rsidRPr="004379A7" w:rsidRDefault="00C63814" w:rsidP="004379A7">
      <w:pPr>
        <w:jc w:val="right"/>
        <w:rPr>
          <w:rFonts w:ascii="Times New Roman" w:hAnsi="Times New Roman" w:cs="Times New Roman"/>
          <w:sz w:val="28"/>
          <w:szCs w:val="28"/>
        </w:rPr>
      </w:pPr>
    </w:p>
    <w:p w:rsidR="00C63814" w:rsidRPr="004379A7" w:rsidRDefault="00C63814" w:rsidP="004379A7">
      <w:pPr>
        <w:jc w:val="right"/>
        <w:rPr>
          <w:rFonts w:ascii="Times New Roman" w:hAnsi="Times New Roman" w:cs="Times New Roman"/>
          <w:sz w:val="28"/>
          <w:szCs w:val="28"/>
        </w:rPr>
      </w:pPr>
    </w:p>
    <w:p w:rsidR="00C63814" w:rsidRPr="004379A7" w:rsidRDefault="00C63814" w:rsidP="004379A7">
      <w:pPr>
        <w:jc w:val="right"/>
        <w:rPr>
          <w:rFonts w:ascii="Times New Roman" w:hAnsi="Times New Roman" w:cs="Times New Roman"/>
          <w:sz w:val="28"/>
          <w:szCs w:val="28"/>
        </w:rPr>
      </w:pPr>
    </w:p>
    <w:p w:rsidR="00C63814" w:rsidRPr="004379A7" w:rsidRDefault="00C63814" w:rsidP="004379A7">
      <w:pPr>
        <w:jc w:val="right"/>
        <w:rPr>
          <w:rFonts w:ascii="Times New Roman" w:hAnsi="Times New Roman" w:cs="Times New Roman"/>
          <w:sz w:val="28"/>
          <w:szCs w:val="28"/>
        </w:rPr>
      </w:pPr>
    </w:p>
    <w:p w:rsidR="00C63814" w:rsidRPr="004379A7" w:rsidRDefault="00C63814" w:rsidP="004379A7">
      <w:pPr>
        <w:jc w:val="right"/>
        <w:rPr>
          <w:rFonts w:ascii="Times New Roman" w:hAnsi="Times New Roman" w:cs="Times New Roman"/>
          <w:sz w:val="28"/>
          <w:szCs w:val="28"/>
        </w:rPr>
      </w:pPr>
      <w:r w:rsidRPr="004379A7">
        <w:rPr>
          <w:rFonts w:ascii="Times New Roman" w:hAnsi="Times New Roman" w:cs="Times New Roman"/>
          <w:sz w:val="28"/>
          <w:szCs w:val="28"/>
        </w:rPr>
        <w:t>ПРИЛОЖЕНИЕ 6</w:t>
      </w:r>
    </w:p>
    <w:p w:rsidR="00C63814" w:rsidRPr="004379A7" w:rsidRDefault="00C63814" w:rsidP="004379A7">
      <w:pPr>
        <w:jc w:val="center"/>
        <w:rPr>
          <w:rFonts w:ascii="Times New Roman" w:hAnsi="Times New Roman" w:cs="Times New Roman"/>
          <w:b/>
          <w:bCs/>
          <w:color w:val="0000FF"/>
          <w:sz w:val="28"/>
          <w:szCs w:val="28"/>
        </w:rPr>
      </w:pPr>
      <w:r w:rsidRPr="004379A7">
        <w:rPr>
          <w:rFonts w:ascii="Times New Roman" w:hAnsi="Times New Roman" w:cs="Times New Roman"/>
          <w:b/>
          <w:bCs/>
          <w:color w:val="0000FF"/>
          <w:sz w:val="28"/>
          <w:szCs w:val="28"/>
        </w:rPr>
        <w:t xml:space="preserve">ПАМЯТКА </w:t>
      </w:r>
    </w:p>
    <w:p w:rsidR="00C63814" w:rsidRPr="004379A7" w:rsidRDefault="00C63814" w:rsidP="004379A7">
      <w:pPr>
        <w:jc w:val="center"/>
        <w:rPr>
          <w:rFonts w:ascii="Times New Roman" w:hAnsi="Times New Roman" w:cs="Times New Roman"/>
          <w:b/>
          <w:bCs/>
          <w:color w:val="0000FF"/>
          <w:sz w:val="28"/>
          <w:szCs w:val="28"/>
        </w:rPr>
      </w:pPr>
      <w:r w:rsidRPr="004379A7">
        <w:rPr>
          <w:rFonts w:ascii="Times New Roman" w:hAnsi="Times New Roman" w:cs="Times New Roman"/>
          <w:b/>
          <w:bCs/>
          <w:color w:val="0000FF"/>
          <w:sz w:val="28"/>
          <w:szCs w:val="28"/>
        </w:rPr>
        <w:t>Основы эффективного общения</w:t>
      </w:r>
    </w:p>
    <w:p w:rsidR="00C63814" w:rsidRPr="004379A7" w:rsidRDefault="00C63814" w:rsidP="004379A7">
      <w:pPr>
        <w:jc w:val="center"/>
        <w:rPr>
          <w:rFonts w:ascii="Times New Roman" w:hAnsi="Times New Roman" w:cs="Times New Roman"/>
          <w:b/>
          <w:bCs/>
          <w:color w:val="000080"/>
          <w:sz w:val="28"/>
          <w:szCs w:val="28"/>
        </w:rPr>
      </w:pPr>
      <w:r w:rsidRPr="004379A7">
        <w:rPr>
          <w:rFonts w:ascii="Times New Roman" w:hAnsi="Times New Roman" w:cs="Times New Roman"/>
          <w:noProof/>
          <w:sz w:val="28"/>
          <w:szCs w:val="28"/>
          <w:lang w:eastAsia="ru-RU"/>
        </w:rPr>
        <w:drawing>
          <wp:anchor distT="0" distB="0" distL="0" distR="0" simplePos="0" relativeHeight="251674624" behindDoc="0" locked="0" layoutInCell="1" allowOverlap="1">
            <wp:simplePos x="0" y="0"/>
            <wp:positionH relativeFrom="column">
              <wp:posOffset>421640</wp:posOffset>
            </wp:positionH>
            <wp:positionV relativeFrom="paragraph">
              <wp:posOffset>228600</wp:posOffset>
            </wp:positionV>
            <wp:extent cx="2168525" cy="2101850"/>
            <wp:effectExtent l="19050" t="0" r="3175" b="0"/>
            <wp:wrapSquare wrapText="larges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2168525" cy="2101850"/>
                    </a:xfrm>
                    <a:prstGeom prst="rect">
                      <a:avLst/>
                    </a:prstGeom>
                    <a:solidFill>
                      <a:srgbClr val="FFFFFF"/>
                    </a:solidFill>
                  </pic:spPr>
                </pic:pic>
              </a:graphicData>
            </a:graphic>
          </wp:anchor>
        </w:drawing>
      </w:r>
    </w:p>
    <w:p w:rsidR="00C63814" w:rsidRPr="004379A7" w:rsidRDefault="00C63814" w:rsidP="004379A7">
      <w:pPr>
        <w:pStyle w:val="a8"/>
        <w:spacing w:line="276" w:lineRule="auto"/>
        <w:jc w:val="both"/>
        <w:rPr>
          <w:rFonts w:ascii="Times New Roman" w:hAnsi="Times New Roman" w:cs="Times New Roman"/>
          <w:sz w:val="28"/>
          <w:szCs w:val="28"/>
        </w:rPr>
      </w:pPr>
    </w:p>
    <w:p w:rsidR="00C63814" w:rsidRPr="004379A7" w:rsidRDefault="00C63814" w:rsidP="004379A7">
      <w:pPr>
        <w:pStyle w:val="a8"/>
        <w:numPr>
          <w:ilvl w:val="1"/>
          <w:numId w:val="13"/>
        </w:numPr>
        <w:tabs>
          <w:tab w:val="left" w:pos="707"/>
        </w:tabs>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t>Если Вы хотите в чем-либо отказать другому, скажите ему ясно и однозначно «да» или «нет»; объясните, почему такое решение, однако не извиняйтесь слишком долго.</w:t>
      </w:r>
    </w:p>
    <w:p w:rsidR="00C63814" w:rsidRPr="004379A7" w:rsidRDefault="00C63814" w:rsidP="004379A7">
      <w:pPr>
        <w:pStyle w:val="a8"/>
        <w:numPr>
          <w:ilvl w:val="0"/>
          <w:numId w:val="12"/>
        </w:numPr>
        <w:tabs>
          <w:tab w:val="clear" w:pos="720"/>
          <w:tab w:val="left" w:pos="707"/>
        </w:tabs>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t>Отвечайте без паузы — так быстро, как только это вообще возможно.</w:t>
      </w:r>
    </w:p>
    <w:p w:rsidR="00C63814" w:rsidRPr="004379A7" w:rsidRDefault="00C63814" w:rsidP="004379A7">
      <w:pPr>
        <w:pStyle w:val="a8"/>
        <w:numPr>
          <w:ilvl w:val="0"/>
          <w:numId w:val="13"/>
        </w:numPr>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t>Настаивайте на том, чтобы с Вами говорили честно и откро</w:t>
      </w:r>
      <w:r w:rsidRPr="004379A7">
        <w:rPr>
          <w:rFonts w:ascii="Times New Roman" w:hAnsi="Times New Roman" w:cs="Times New Roman"/>
          <w:sz w:val="28"/>
          <w:szCs w:val="28"/>
        </w:rPr>
        <w:softHyphen/>
        <w:t>венно.</w:t>
      </w:r>
    </w:p>
    <w:p w:rsidR="00C63814" w:rsidRPr="004379A7" w:rsidRDefault="00C63814" w:rsidP="004379A7">
      <w:pPr>
        <w:pStyle w:val="a8"/>
        <w:numPr>
          <w:ilvl w:val="0"/>
          <w:numId w:val="13"/>
        </w:numPr>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t>Просите прояснить, почему Вас просят о чем-либо, чего Вы не хотите делать.</w:t>
      </w:r>
    </w:p>
    <w:p w:rsidR="00C63814" w:rsidRPr="004379A7" w:rsidRDefault="00C63814" w:rsidP="004379A7">
      <w:pPr>
        <w:pStyle w:val="a8"/>
        <w:numPr>
          <w:ilvl w:val="0"/>
          <w:numId w:val="13"/>
        </w:numPr>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t>Смотрите на человека, с которым Вы говорите. Следите за его невербальным поведением: есть ли какие-либо признаки не</w:t>
      </w:r>
      <w:r w:rsidRPr="004379A7">
        <w:rPr>
          <w:rFonts w:ascii="Times New Roman" w:hAnsi="Times New Roman" w:cs="Times New Roman"/>
          <w:sz w:val="28"/>
          <w:szCs w:val="28"/>
        </w:rPr>
        <w:softHyphen/>
        <w:t>уверенности в поведении партнера (руки около рта, бегающие глаза и т.п.).</w:t>
      </w:r>
    </w:p>
    <w:p w:rsidR="00C63814" w:rsidRPr="004379A7" w:rsidRDefault="00C63814" w:rsidP="004379A7">
      <w:pPr>
        <w:pStyle w:val="a8"/>
        <w:numPr>
          <w:ilvl w:val="0"/>
          <w:numId w:val="13"/>
        </w:numPr>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t>Если Вы злитесь, то дайте понять, что это касается поведения партнера и не затрагивает его или ее как личность.</w:t>
      </w:r>
    </w:p>
    <w:p w:rsidR="00C63814" w:rsidRPr="004379A7" w:rsidRDefault="00C63814" w:rsidP="004379A7">
      <w:pPr>
        <w:widowControl w:val="0"/>
        <w:numPr>
          <w:ilvl w:val="0"/>
          <w:numId w:val="13"/>
        </w:numPr>
        <w:suppressAutoHyphens/>
        <w:spacing w:after="0"/>
        <w:jc w:val="both"/>
        <w:rPr>
          <w:rFonts w:ascii="Times New Roman" w:hAnsi="Times New Roman" w:cs="Times New Roman"/>
          <w:sz w:val="28"/>
          <w:szCs w:val="28"/>
        </w:rPr>
      </w:pPr>
      <w:r w:rsidRPr="004379A7">
        <w:rPr>
          <w:rFonts w:ascii="Times New Roman" w:hAnsi="Times New Roman" w:cs="Times New Roman"/>
          <w:sz w:val="28"/>
          <w:szCs w:val="28"/>
        </w:rPr>
        <w:t>Если Вы комментируете поведение другого, используйте речь от первого лица — местоимение «Я»: «Если ты ведешь себя та</w:t>
      </w:r>
      <w:r w:rsidRPr="004379A7">
        <w:rPr>
          <w:rFonts w:ascii="Times New Roman" w:hAnsi="Times New Roman" w:cs="Times New Roman"/>
          <w:sz w:val="28"/>
          <w:szCs w:val="28"/>
        </w:rPr>
        <w:softHyphen/>
        <w:t>ким образом, то я чувствую себя так-то и так-то...». По возмож</w:t>
      </w:r>
      <w:r w:rsidRPr="004379A7">
        <w:rPr>
          <w:rFonts w:ascii="Times New Roman" w:hAnsi="Times New Roman" w:cs="Times New Roman"/>
          <w:sz w:val="28"/>
          <w:szCs w:val="28"/>
        </w:rPr>
        <w:softHyphen/>
        <w:t>ности предлагайте альтернативные способы поведения, которые, по Вашему мнению, будут лучше Вами восприняты.</w:t>
      </w:r>
    </w:p>
    <w:p w:rsidR="00C63814" w:rsidRPr="004379A7" w:rsidRDefault="00C63814" w:rsidP="004379A7">
      <w:pPr>
        <w:pStyle w:val="a8"/>
        <w:numPr>
          <w:ilvl w:val="0"/>
          <w:numId w:val="13"/>
        </w:numPr>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t>Хвалите тех (и себя в том числе), кому, по Вашему мнению, удалось вести себя уверенно (независимо от того, достигнута цель или нет).</w:t>
      </w:r>
    </w:p>
    <w:p w:rsidR="00C63814" w:rsidRPr="004379A7" w:rsidRDefault="00C63814" w:rsidP="004379A7">
      <w:pPr>
        <w:pStyle w:val="a8"/>
        <w:numPr>
          <w:ilvl w:val="0"/>
          <w:numId w:val="13"/>
        </w:numPr>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t>Не упрекайте себя, если Вы были не уверены или агрессив</w:t>
      </w:r>
      <w:r w:rsidRPr="004379A7">
        <w:rPr>
          <w:rFonts w:ascii="Times New Roman" w:hAnsi="Times New Roman" w:cs="Times New Roman"/>
          <w:sz w:val="28"/>
          <w:szCs w:val="28"/>
        </w:rPr>
        <w:softHyphen/>
        <w:t xml:space="preserve">ны. </w:t>
      </w:r>
    </w:p>
    <w:p w:rsidR="00C63814" w:rsidRPr="004379A7" w:rsidRDefault="00C63814" w:rsidP="004379A7">
      <w:pPr>
        <w:pStyle w:val="a8"/>
        <w:numPr>
          <w:ilvl w:val="0"/>
          <w:numId w:val="13"/>
        </w:numPr>
        <w:tabs>
          <w:tab w:val="left" w:pos="426"/>
          <w:tab w:val="left" w:pos="851"/>
          <w:tab w:val="left" w:pos="1418"/>
        </w:tabs>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t>Попытайтесь вместо этого выяснить, в какой момент Вы «соскользнули» с правильного пути, и как Вы можете поступить вместо этого в подобных ситуациях в будущем. Плохие привычки быстро не исчезают, новые навыки не падают с неба.</w:t>
      </w:r>
    </w:p>
    <w:p w:rsidR="00C63814" w:rsidRPr="004379A7" w:rsidRDefault="00C63814" w:rsidP="004379A7">
      <w:pPr>
        <w:pStyle w:val="a8"/>
        <w:spacing w:line="276" w:lineRule="auto"/>
        <w:ind w:left="707"/>
        <w:jc w:val="both"/>
        <w:rPr>
          <w:rFonts w:ascii="Times New Roman" w:hAnsi="Times New Roman" w:cs="Times New Roman"/>
          <w:sz w:val="28"/>
          <w:szCs w:val="28"/>
        </w:rPr>
      </w:pPr>
    </w:p>
    <w:p w:rsidR="00C63814" w:rsidRPr="004379A7" w:rsidRDefault="00C63814" w:rsidP="004379A7">
      <w:pPr>
        <w:pStyle w:val="a8"/>
        <w:spacing w:line="276" w:lineRule="auto"/>
        <w:ind w:left="709" w:firstLine="709"/>
        <w:jc w:val="both"/>
        <w:rPr>
          <w:rFonts w:ascii="Times New Roman" w:hAnsi="Times New Roman" w:cs="Times New Roman"/>
          <w:sz w:val="28"/>
          <w:szCs w:val="28"/>
        </w:rPr>
      </w:pPr>
      <w:bookmarkStart w:id="1" w:name="mtable1"/>
      <w:bookmarkEnd w:id="1"/>
      <w:r w:rsidRPr="004379A7">
        <w:rPr>
          <w:rFonts w:ascii="Times New Roman" w:hAnsi="Times New Roman" w:cs="Times New Roman"/>
          <w:sz w:val="28"/>
          <w:szCs w:val="28"/>
        </w:rPr>
        <w:t xml:space="preserve">Для расположения к себе людей в ситуации общения и </w:t>
      </w:r>
      <w:r w:rsidRPr="004379A7">
        <w:rPr>
          <w:rFonts w:ascii="Times New Roman" w:hAnsi="Times New Roman" w:cs="Times New Roman"/>
          <w:sz w:val="28"/>
          <w:szCs w:val="28"/>
        </w:rPr>
        <w:lastRenderedPageBreak/>
        <w:t>установления не только коммуникативного, но и психологического контакта можно использовать следующие приемы:</w:t>
      </w:r>
    </w:p>
    <w:p w:rsidR="00C63814" w:rsidRPr="004379A7" w:rsidRDefault="00C63814" w:rsidP="004379A7">
      <w:pPr>
        <w:pStyle w:val="a8"/>
        <w:spacing w:line="276" w:lineRule="auto"/>
        <w:ind w:left="707"/>
        <w:jc w:val="both"/>
        <w:rPr>
          <w:rFonts w:ascii="Times New Roman" w:hAnsi="Times New Roman" w:cs="Times New Roman"/>
          <w:sz w:val="28"/>
          <w:szCs w:val="28"/>
        </w:rPr>
      </w:pPr>
    </w:p>
    <w:p w:rsidR="00C63814" w:rsidRPr="004379A7" w:rsidRDefault="00C63814" w:rsidP="004379A7">
      <w:pPr>
        <w:pStyle w:val="a8"/>
        <w:spacing w:line="276" w:lineRule="auto"/>
        <w:ind w:left="707"/>
        <w:jc w:val="both"/>
        <w:rPr>
          <w:rFonts w:ascii="Times New Roman" w:hAnsi="Times New Roman" w:cs="Times New Roman"/>
          <w:sz w:val="28"/>
          <w:szCs w:val="28"/>
        </w:rPr>
      </w:pPr>
      <w:r w:rsidRPr="004379A7">
        <w:rPr>
          <w:rFonts w:ascii="Times New Roman" w:hAnsi="Times New Roman" w:cs="Times New Roman"/>
          <w:sz w:val="28"/>
          <w:szCs w:val="28"/>
        </w:rPr>
        <w:t>1. «Имя собственное»– заключается в том, что звук собственного имени вызывает у человека практически всегда осознаваемое чувство приятного. Таким образом, запомнив сразу имя человека и продемонстрировав это собеседнику, сотрудник вызывает положительные эмоции и может рассчитывать на доброжелательное отношение.</w:t>
      </w:r>
    </w:p>
    <w:p w:rsidR="00C63814" w:rsidRPr="004379A7" w:rsidRDefault="00C63814" w:rsidP="004379A7">
      <w:pPr>
        <w:pStyle w:val="a8"/>
        <w:spacing w:line="276" w:lineRule="auto"/>
        <w:ind w:left="707"/>
        <w:jc w:val="both"/>
        <w:rPr>
          <w:rFonts w:ascii="Times New Roman" w:hAnsi="Times New Roman" w:cs="Times New Roman"/>
          <w:sz w:val="28"/>
          <w:szCs w:val="28"/>
        </w:rPr>
      </w:pPr>
    </w:p>
    <w:p w:rsidR="00C63814" w:rsidRPr="004379A7" w:rsidRDefault="00C63814" w:rsidP="004379A7">
      <w:pPr>
        <w:pStyle w:val="a8"/>
        <w:spacing w:line="276" w:lineRule="auto"/>
        <w:ind w:left="707"/>
        <w:jc w:val="both"/>
        <w:rPr>
          <w:rFonts w:ascii="Times New Roman" w:hAnsi="Times New Roman" w:cs="Times New Roman"/>
          <w:sz w:val="28"/>
          <w:szCs w:val="28"/>
        </w:rPr>
      </w:pPr>
      <w:r w:rsidRPr="004379A7">
        <w:rPr>
          <w:rFonts w:ascii="Times New Roman" w:hAnsi="Times New Roman" w:cs="Times New Roman"/>
          <w:sz w:val="28"/>
          <w:szCs w:val="28"/>
        </w:rPr>
        <w:t>2. «Зеркало отношения» – связан с выражением переживаний на лице человека. Чем доброжелательнее выражение лица у человека, тем более приятен этот человек для окружающих. Однако, не стоит использовать данный прием постоянно, в основном он применяется для снятия напряженной обстановки и нейтрализации конфликтов с наименьшей затратой сил и энергии.</w:t>
      </w:r>
    </w:p>
    <w:p w:rsidR="00C63814" w:rsidRPr="004379A7" w:rsidRDefault="00C63814" w:rsidP="004379A7">
      <w:pPr>
        <w:pStyle w:val="a8"/>
        <w:spacing w:line="276" w:lineRule="auto"/>
        <w:ind w:left="707"/>
        <w:jc w:val="both"/>
        <w:rPr>
          <w:rFonts w:ascii="Times New Roman" w:hAnsi="Times New Roman" w:cs="Times New Roman"/>
          <w:sz w:val="28"/>
          <w:szCs w:val="28"/>
        </w:rPr>
      </w:pPr>
    </w:p>
    <w:p w:rsidR="00C63814" w:rsidRPr="004379A7" w:rsidRDefault="00C63814" w:rsidP="004379A7">
      <w:pPr>
        <w:pStyle w:val="a8"/>
        <w:spacing w:line="276" w:lineRule="auto"/>
        <w:ind w:left="707"/>
        <w:jc w:val="both"/>
        <w:rPr>
          <w:rFonts w:ascii="Times New Roman" w:hAnsi="Times New Roman" w:cs="Times New Roman"/>
          <w:sz w:val="28"/>
          <w:szCs w:val="28"/>
        </w:rPr>
      </w:pPr>
      <w:r w:rsidRPr="004379A7">
        <w:rPr>
          <w:rFonts w:ascii="Times New Roman" w:hAnsi="Times New Roman" w:cs="Times New Roman"/>
          <w:sz w:val="28"/>
          <w:szCs w:val="28"/>
        </w:rPr>
        <w:t>3. «Золотые слова»  – строится на основе комплиментов (слов, содержащих небольшое преувеличение положительных качеств человека). В основе механизма действия этого приема лежит психологический феномен внушения. Основное правило использования комплиментов – осторожность их использования, иначе они превращаются в лесть и производят негативный эффект.</w:t>
      </w:r>
    </w:p>
    <w:p w:rsidR="00C63814" w:rsidRPr="004379A7" w:rsidRDefault="00C63814" w:rsidP="004379A7">
      <w:pPr>
        <w:pStyle w:val="a8"/>
        <w:spacing w:line="276" w:lineRule="auto"/>
        <w:ind w:left="707"/>
        <w:jc w:val="both"/>
        <w:rPr>
          <w:rFonts w:ascii="Times New Roman" w:hAnsi="Times New Roman" w:cs="Times New Roman"/>
          <w:sz w:val="28"/>
          <w:szCs w:val="28"/>
        </w:rPr>
      </w:pPr>
    </w:p>
    <w:p w:rsidR="00C63814" w:rsidRPr="004379A7" w:rsidRDefault="00C63814" w:rsidP="004379A7">
      <w:pPr>
        <w:pStyle w:val="a8"/>
        <w:spacing w:line="276" w:lineRule="auto"/>
        <w:ind w:left="707"/>
        <w:jc w:val="both"/>
        <w:rPr>
          <w:rFonts w:ascii="Times New Roman" w:hAnsi="Times New Roman" w:cs="Times New Roman"/>
          <w:sz w:val="28"/>
          <w:szCs w:val="28"/>
        </w:rPr>
      </w:pPr>
      <w:r w:rsidRPr="004379A7">
        <w:rPr>
          <w:rFonts w:ascii="Times New Roman" w:hAnsi="Times New Roman" w:cs="Times New Roman"/>
          <w:sz w:val="28"/>
          <w:szCs w:val="28"/>
        </w:rPr>
        <w:t>4. «Терпеливый слушатель»  – заключается в терпеливом и внимательном выслушивании собеседника на протяжении долгого времени. Как правило, затраченное время в данном случае компенсируется положительным эффектом.</w:t>
      </w:r>
    </w:p>
    <w:p w:rsidR="00C63814" w:rsidRPr="004379A7" w:rsidRDefault="00C63814" w:rsidP="004379A7">
      <w:pPr>
        <w:pStyle w:val="a8"/>
        <w:spacing w:line="276" w:lineRule="auto"/>
        <w:ind w:left="707"/>
        <w:jc w:val="both"/>
        <w:rPr>
          <w:rFonts w:ascii="Times New Roman" w:hAnsi="Times New Roman" w:cs="Times New Roman"/>
          <w:sz w:val="28"/>
          <w:szCs w:val="28"/>
        </w:rPr>
      </w:pPr>
    </w:p>
    <w:p w:rsidR="00C63814" w:rsidRPr="004379A7" w:rsidRDefault="00C63814" w:rsidP="004379A7">
      <w:pPr>
        <w:pStyle w:val="a8"/>
        <w:spacing w:line="276" w:lineRule="auto"/>
        <w:ind w:left="707"/>
        <w:jc w:val="both"/>
        <w:rPr>
          <w:rFonts w:ascii="Times New Roman" w:hAnsi="Times New Roman" w:cs="Times New Roman"/>
          <w:sz w:val="28"/>
          <w:szCs w:val="28"/>
        </w:rPr>
      </w:pPr>
      <w:r w:rsidRPr="004379A7">
        <w:rPr>
          <w:rFonts w:ascii="Times New Roman" w:hAnsi="Times New Roman" w:cs="Times New Roman"/>
          <w:sz w:val="28"/>
          <w:szCs w:val="28"/>
        </w:rPr>
        <w:t>5. «Личная жизнь»  – основан на удовольствии, которое получает каждый человек, говоря о себе и своих интересах. Темой разговора в этом случае может стать увлечение собеседника, стремление обсуждать какую-либо тему, тяга к критике какого-либо социального явления и пр.</w:t>
      </w:r>
    </w:p>
    <w:p w:rsidR="00C63814" w:rsidRPr="004379A7" w:rsidRDefault="00C63814" w:rsidP="004379A7">
      <w:pPr>
        <w:pStyle w:val="a8"/>
        <w:spacing w:line="276" w:lineRule="auto"/>
        <w:jc w:val="both"/>
        <w:rPr>
          <w:rFonts w:ascii="Times New Roman" w:hAnsi="Times New Roman" w:cs="Times New Roman"/>
          <w:sz w:val="28"/>
          <w:szCs w:val="28"/>
        </w:rPr>
      </w:pPr>
      <w:bookmarkStart w:id="2" w:name="mtable"/>
      <w:bookmarkEnd w:id="2"/>
    </w:p>
    <w:p w:rsidR="00C63814" w:rsidRPr="004379A7" w:rsidRDefault="00C63814" w:rsidP="004379A7">
      <w:pPr>
        <w:jc w:val="both"/>
        <w:rPr>
          <w:rFonts w:ascii="Times New Roman" w:hAnsi="Times New Roman" w:cs="Times New Roman"/>
          <w:sz w:val="28"/>
          <w:szCs w:val="28"/>
        </w:rPr>
      </w:pPr>
    </w:p>
    <w:p w:rsidR="00C63814" w:rsidRPr="004379A7" w:rsidRDefault="00C63814" w:rsidP="004379A7">
      <w:pPr>
        <w:jc w:val="both"/>
        <w:rPr>
          <w:rFonts w:ascii="Times New Roman" w:hAnsi="Times New Roman" w:cs="Times New Roman"/>
          <w:sz w:val="28"/>
          <w:szCs w:val="28"/>
        </w:rPr>
      </w:pPr>
      <w:r w:rsidRPr="004379A7">
        <w:rPr>
          <w:rFonts w:ascii="Times New Roman" w:hAnsi="Times New Roman" w:cs="Times New Roman"/>
          <w:noProof/>
          <w:sz w:val="28"/>
          <w:szCs w:val="28"/>
          <w:lang w:eastAsia="ru-RU"/>
        </w:rPr>
        <w:lastRenderedPageBreak/>
        <w:drawing>
          <wp:anchor distT="0" distB="0" distL="0" distR="0" simplePos="0" relativeHeight="251673600" behindDoc="0" locked="0" layoutInCell="1" allowOverlap="1">
            <wp:simplePos x="0" y="0"/>
            <wp:positionH relativeFrom="column">
              <wp:posOffset>1881505</wp:posOffset>
            </wp:positionH>
            <wp:positionV relativeFrom="paragraph">
              <wp:posOffset>136525</wp:posOffset>
            </wp:positionV>
            <wp:extent cx="3156585" cy="3114675"/>
            <wp:effectExtent l="19050" t="0" r="5715" b="0"/>
            <wp:wrapSquare wrapText="larges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3156585" cy="3114675"/>
                    </a:xfrm>
                    <a:prstGeom prst="rect">
                      <a:avLst/>
                    </a:prstGeom>
                    <a:solidFill>
                      <a:srgbClr val="FFFFFF"/>
                    </a:solidFill>
                  </pic:spPr>
                </pic:pic>
              </a:graphicData>
            </a:graphic>
          </wp:anchor>
        </w:drawing>
      </w:r>
    </w:p>
    <w:p w:rsidR="00C63814" w:rsidRPr="004379A7" w:rsidRDefault="00C63814" w:rsidP="004379A7">
      <w:pPr>
        <w:jc w:val="both"/>
        <w:rPr>
          <w:rFonts w:ascii="Times New Roman" w:hAnsi="Times New Roman" w:cs="Times New Roman"/>
          <w:sz w:val="28"/>
          <w:szCs w:val="28"/>
        </w:rPr>
      </w:pPr>
    </w:p>
    <w:p w:rsidR="00C63814" w:rsidRPr="004379A7" w:rsidRDefault="00C63814" w:rsidP="004379A7">
      <w:pPr>
        <w:jc w:val="both"/>
        <w:rPr>
          <w:rFonts w:ascii="Times New Roman" w:hAnsi="Times New Roman" w:cs="Times New Roman"/>
          <w:sz w:val="28"/>
          <w:szCs w:val="28"/>
        </w:rPr>
      </w:pPr>
    </w:p>
    <w:p w:rsidR="00C63814" w:rsidRPr="004379A7" w:rsidRDefault="00C63814" w:rsidP="004379A7">
      <w:pPr>
        <w:jc w:val="both"/>
        <w:rPr>
          <w:rFonts w:ascii="Times New Roman" w:hAnsi="Times New Roman" w:cs="Times New Roman"/>
          <w:sz w:val="28"/>
          <w:szCs w:val="28"/>
        </w:rPr>
      </w:pPr>
    </w:p>
    <w:p w:rsidR="00C63814" w:rsidRPr="004379A7" w:rsidRDefault="00C63814" w:rsidP="004379A7">
      <w:pPr>
        <w:jc w:val="both"/>
        <w:rPr>
          <w:rFonts w:ascii="Times New Roman" w:hAnsi="Times New Roman" w:cs="Times New Roman"/>
          <w:sz w:val="28"/>
          <w:szCs w:val="28"/>
        </w:rPr>
      </w:pPr>
    </w:p>
    <w:p w:rsidR="00C63814" w:rsidRPr="004379A7" w:rsidRDefault="00C63814" w:rsidP="004379A7">
      <w:pPr>
        <w:jc w:val="both"/>
        <w:rPr>
          <w:rFonts w:ascii="Times New Roman" w:hAnsi="Times New Roman" w:cs="Times New Roman"/>
          <w:sz w:val="28"/>
          <w:szCs w:val="28"/>
        </w:rPr>
      </w:pPr>
    </w:p>
    <w:p w:rsidR="00C63814" w:rsidRPr="004379A7" w:rsidRDefault="00C63814" w:rsidP="004379A7">
      <w:pPr>
        <w:jc w:val="both"/>
        <w:rPr>
          <w:rFonts w:ascii="Times New Roman" w:hAnsi="Times New Roman" w:cs="Times New Roman"/>
          <w:sz w:val="28"/>
          <w:szCs w:val="28"/>
        </w:rPr>
      </w:pPr>
    </w:p>
    <w:p w:rsidR="00C63814" w:rsidRPr="004379A7" w:rsidRDefault="00C63814" w:rsidP="004379A7">
      <w:pPr>
        <w:jc w:val="both"/>
        <w:rPr>
          <w:rFonts w:ascii="Times New Roman" w:hAnsi="Times New Roman" w:cs="Times New Roman"/>
          <w:sz w:val="28"/>
          <w:szCs w:val="28"/>
        </w:rPr>
      </w:pPr>
    </w:p>
    <w:p w:rsidR="00C63814" w:rsidRPr="004379A7" w:rsidRDefault="00C63814" w:rsidP="004379A7">
      <w:pPr>
        <w:jc w:val="both"/>
        <w:rPr>
          <w:rFonts w:ascii="Times New Roman" w:hAnsi="Times New Roman" w:cs="Times New Roman"/>
          <w:sz w:val="28"/>
          <w:szCs w:val="28"/>
        </w:rPr>
      </w:pPr>
    </w:p>
    <w:p w:rsidR="00C63814" w:rsidRPr="004379A7" w:rsidRDefault="00C63814" w:rsidP="004379A7">
      <w:pPr>
        <w:jc w:val="both"/>
        <w:rPr>
          <w:rFonts w:ascii="Times New Roman" w:hAnsi="Times New Roman" w:cs="Times New Roman"/>
          <w:sz w:val="28"/>
          <w:szCs w:val="28"/>
        </w:rPr>
      </w:pPr>
    </w:p>
    <w:p w:rsidR="00C63814" w:rsidRPr="004379A7" w:rsidRDefault="00C63814" w:rsidP="004379A7">
      <w:pPr>
        <w:jc w:val="both"/>
        <w:rPr>
          <w:rFonts w:ascii="Times New Roman" w:hAnsi="Times New Roman" w:cs="Times New Roman"/>
          <w:sz w:val="28"/>
          <w:szCs w:val="28"/>
        </w:rPr>
      </w:pPr>
    </w:p>
    <w:p w:rsidR="00C63814" w:rsidRPr="004379A7" w:rsidRDefault="00C63814" w:rsidP="004379A7">
      <w:pPr>
        <w:pStyle w:val="a8"/>
        <w:shd w:val="clear" w:color="auto" w:fill="FFFFFF"/>
        <w:spacing w:line="276" w:lineRule="auto"/>
        <w:jc w:val="right"/>
        <w:rPr>
          <w:rFonts w:ascii="Times New Roman" w:hAnsi="Times New Roman" w:cs="Times New Roman"/>
          <w:sz w:val="28"/>
          <w:szCs w:val="28"/>
        </w:rPr>
      </w:pPr>
    </w:p>
    <w:p w:rsidR="00CC7DFB" w:rsidRDefault="00C63814" w:rsidP="004379A7">
      <w:pPr>
        <w:pStyle w:val="a8"/>
        <w:shd w:val="clear" w:color="auto" w:fill="FFFFFF"/>
        <w:spacing w:line="276" w:lineRule="auto"/>
        <w:jc w:val="right"/>
        <w:rPr>
          <w:rFonts w:ascii="Times New Roman" w:hAnsi="Times New Roman" w:cs="Times New Roman"/>
          <w:b/>
          <w:bCs/>
          <w:color w:val="0000FF"/>
          <w:sz w:val="28"/>
          <w:szCs w:val="28"/>
        </w:rPr>
      </w:pPr>
      <w:r w:rsidRPr="004379A7">
        <w:rPr>
          <w:rFonts w:ascii="Times New Roman" w:hAnsi="Times New Roman" w:cs="Times New Roman"/>
          <w:b/>
          <w:bCs/>
          <w:color w:val="0000FF"/>
          <w:sz w:val="28"/>
          <w:szCs w:val="28"/>
        </w:rPr>
        <w:t xml:space="preserve">                               </w:t>
      </w:r>
    </w:p>
    <w:p w:rsidR="00CC7DFB" w:rsidRDefault="00CC7DFB" w:rsidP="004379A7">
      <w:pPr>
        <w:pStyle w:val="a8"/>
        <w:shd w:val="clear" w:color="auto" w:fill="FFFFFF"/>
        <w:spacing w:line="276" w:lineRule="auto"/>
        <w:jc w:val="right"/>
        <w:rPr>
          <w:rFonts w:ascii="Times New Roman" w:hAnsi="Times New Roman" w:cs="Times New Roman"/>
          <w:b/>
          <w:bCs/>
          <w:color w:val="0000FF"/>
          <w:sz w:val="28"/>
          <w:szCs w:val="28"/>
        </w:rPr>
      </w:pPr>
    </w:p>
    <w:p w:rsidR="00CC7DFB" w:rsidRDefault="00CC7DFB" w:rsidP="004379A7">
      <w:pPr>
        <w:pStyle w:val="a8"/>
        <w:shd w:val="clear" w:color="auto" w:fill="FFFFFF"/>
        <w:spacing w:line="276" w:lineRule="auto"/>
        <w:jc w:val="right"/>
        <w:rPr>
          <w:rFonts w:ascii="Times New Roman" w:hAnsi="Times New Roman" w:cs="Times New Roman"/>
          <w:b/>
          <w:bCs/>
          <w:color w:val="0000FF"/>
          <w:sz w:val="28"/>
          <w:szCs w:val="28"/>
        </w:rPr>
      </w:pPr>
    </w:p>
    <w:p w:rsidR="00CC7DFB" w:rsidRDefault="00CC7DFB" w:rsidP="004379A7">
      <w:pPr>
        <w:pStyle w:val="a8"/>
        <w:shd w:val="clear" w:color="auto" w:fill="FFFFFF"/>
        <w:spacing w:line="276" w:lineRule="auto"/>
        <w:jc w:val="right"/>
        <w:rPr>
          <w:rFonts w:ascii="Times New Roman" w:hAnsi="Times New Roman" w:cs="Times New Roman"/>
          <w:b/>
          <w:bCs/>
          <w:color w:val="0000FF"/>
          <w:sz w:val="28"/>
          <w:szCs w:val="28"/>
        </w:rPr>
      </w:pPr>
    </w:p>
    <w:p w:rsidR="00CC7DFB" w:rsidRDefault="00CC7DFB" w:rsidP="004379A7">
      <w:pPr>
        <w:pStyle w:val="a8"/>
        <w:shd w:val="clear" w:color="auto" w:fill="FFFFFF"/>
        <w:spacing w:line="276" w:lineRule="auto"/>
        <w:jc w:val="right"/>
        <w:rPr>
          <w:rFonts w:ascii="Times New Roman" w:hAnsi="Times New Roman" w:cs="Times New Roman"/>
          <w:b/>
          <w:bCs/>
          <w:color w:val="0000FF"/>
          <w:sz w:val="28"/>
          <w:szCs w:val="28"/>
        </w:rPr>
      </w:pPr>
    </w:p>
    <w:p w:rsidR="00CC7DFB" w:rsidRDefault="00CC7DFB" w:rsidP="004379A7">
      <w:pPr>
        <w:pStyle w:val="a8"/>
        <w:shd w:val="clear" w:color="auto" w:fill="FFFFFF"/>
        <w:spacing w:line="276" w:lineRule="auto"/>
        <w:jc w:val="right"/>
        <w:rPr>
          <w:rFonts w:ascii="Times New Roman" w:hAnsi="Times New Roman" w:cs="Times New Roman"/>
          <w:b/>
          <w:bCs/>
          <w:color w:val="0000FF"/>
          <w:sz w:val="28"/>
          <w:szCs w:val="28"/>
        </w:rPr>
      </w:pPr>
    </w:p>
    <w:p w:rsidR="00CC7DFB" w:rsidRDefault="00CC7DFB" w:rsidP="004379A7">
      <w:pPr>
        <w:pStyle w:val="a8"/>
        <w:shd w:val="clear" w:color="auto" w:fill="FFFFFF"/>
        <w:spacing w:line="276" w:lineRule="auto"/>
        <w:jc w:val="right"/>
        <w:rPr>
          <w:rFonts w:ascii="Times New Roman" w:hAnsi="Times New Roman" w:cs="Times New Roman"/>
          <w:b/>
          <w:bCs/>
          <w:color w:val="0000FF"/>
          <w:sz w:val="28"/>
          <w:szCs w:val="28"/>
        </w:rPr>
      </w:pPr>
    </w:p>
    <w:p w:rsidR="00CC7DFB" w:rsidRDefault="00CC7DFB" w:rsidP="004379A7">
      <w:pPr>
        <w:pStyle w:val="a8"/>
        <w:shd w:val="clear" w:color="auto" w:fill="FFFFFF"/>
        <w:spacing w:line="276" w:lineRule="auto"/>
        <w:jc w:val="right"/>
        <w:rPr>
          <w:rFonts w:ascii="Times New Roman" w:hAnsi="Times New Roman" w:cs="Times New Roman"/>
          <w:b/>
          <w:bCs/>
          <w:color w:val="0000FF"/>
          <w:sz w:val="28"/>
          <w:szCs w:val="28"/>
        </w:rPr>
      </w:pPr>
    </w:p>
    <w:p w:rsidR="00CC7DFB" w:rsidRDefault="00CC7DFB" w:rsidP="004379A7">
      <w:pPr>
        <w:pStyle w:val="a8"/>
        <w:shd w:val="clear" w:color="auto" w:fill="FFFFFF"/>
        <w:spacing w:line="276" w:lineRule="auto"/>
        <w:jc w:val="right"/>
        <w:rPr>
          <w:rFonts w:ascii="Times New Roman" w:hAnsi="Times New Roman" w:cs="Times New Roman"/>
          <w:b/>
          <w:bCs/>
          <w:color w:val="0000FF"/>
          <w:sz w:val="28"/>
          <w:szCs w:val="28"/>
        </w:rPr>
      </w:pPr>
    </w:p>
    <w:p w:rsidR="00CC7DFB" w:rsidRDefault="00CC7DFB" w:rsidP="004379A7">
      <w:pPr>
        <w:pStyle w:val="a8"/>
        <w:shd w:val="clear" w:color="auto" w:fill="FFFFFF"/>
        <w:spacing w:line="276" w:lineRule="auto"/>
        <w:jc w:val="right"/>
        <w:rPr>
          <w:rFonts w:ascii="Times New Roman" w:hAnsi="Times New Roman" w:cs="Times New Roman"/>
          <w:b/>
          <w:bCs/>
          <w:color w:val="0000FF"/>
          <w:sz w:val="28"/>
          <w:szCs w:val="28"/>
        </w:rPr>
      </w:pPr>
    </w:p>
    <w:p w:rsidR="00CC7DFB" w:rsidRDefault="00CC7DFB" w:rsidP="004379A7">
      <w:pPr>
        <w:pStyle w:val="a8"/>
        <w:shd w:val="clear" w:color="auto" w:fill="FFFFFF"/>
        <w:spacing w:line="276" w:lineRule="auto"/>
        <w:jc w:val="right"/>
        <w:rPr>
          <w:rFonts w:ascii="Times New Roman" w:hAnsi="Times New Roman" w:cs="Times New Roman"/>
          <w:b/>
          <w:bCs/>
          <w:color w:val="0000FF"/>
          <w:sz w:val="28"/>
          <w:szCs w:val="28"/>
        </w:rPr>
      </w:pPr>
    </w:p>
    <w:p w:rsidR="00CC7DFB" w:rsidRDefault="00CC7DFB" w:rsidP="004379A7">
      <w:pPr>
        <w:pStyle w:val="a8"/>
        <w:shd w:val="clear" w:color="auto" w:fill="FFFFFF"/>
        <w:spacing w:line="276" w:lineRule="auto"/>
        <w:jc w:val="right"/>
        <w:rPr>
          <w:rFonts w:ascii="Times New Roman" w:hAnsi="Times New Roman" w:cs="Times New Roman"/>
          <w:b/>
          <w:bCs/>
          <w:color w:val="0000FF"/>
          <w:sz w:val="28"/>
          <w:szCs w:val="28"/>
        </w:rPr>
      </w:pPr>
    </w:p>
    <w:p w:rsidR="00CC7DFB" w:rsidRDefault="00CC7DFB" w:rsidP="004379A7">
      <w:pPr>
        <w:pStyle w:val="a8"/>
        <w:shd w:val="clear" w:color="auto" w:fill="FFFFFF"/>
        <w:spacing w:line="276" w:lineRule="auto"/>
        <w:jc w:val="right"/>
        <w:rPr>
          <w:rFonts w:ascii="Times New Roman" w:hAnsi="Times New Roman" w:cs="Times New Roman"/>
          <w:b/>
          <w:bCs/>
          <w:color w:val="0000FF"/>
          <w:sz w:val="28"/>
          <w:szCs w:val="28"/>
        </w:rPr>
      </w:pPr>
    </w:p>
    <w:p w:rsidR="00CC7DFB" w:rsidRDefault="00CC7DFB" w:rsidP="004379A7">
      <w:pPr>
        <w:pStyle w:val="a8"/>
        <w:shd w:val="clear" w:color="auto" w:fill="FFFFFF"/>
        <w:spacing w:line="276" w:lineRule="auto"/>
        <w:jc w:val="right"/>
        <w:rPr>
          <w:rFonts w:ascii="Times New Roman" w:hAnsi="Times New Roman" w:cs="Times New Roman"/>
          <w:b/>
          <w:bCs/>
          <w:color w:val="0000FF"/>
          <w:sz w:val="28"/>
          <w:szCs w:val="28"/>
        </w:rPr>
      </w:pPr>
    </w:p>
    <w:p w:rsidR="00CC7DFB" w:rsidRDefault="00CC7DFB" w:rsidP="004379A7">
      <w:pPr>
        <w:pStyle w:val="a8"/>
        <w:shd w:val="clear" w:color="auto" w:fill="FFFFFF"/>
        <w:spacing w:line="276" w:lineRule="auto"/>
        <w:jc w:val="right"/>
        <w:rPr>
          <w:rFonts w:ascii="Times New Roman" w:hAnsi="Times New Roman" w:cs="Times New Roman"/>
          <w:b/>
          <w:bCs/>
          <w:color w:val="0000FF"/>
          <w:sz w:val="28"/>
          <w:szCs w:val="28"/>
        </w:rPr>
      </w:pPr>
    </w:p>
    <w:p w:rsidR="00CC7DFB" w:rsidRDefault="00CC7DFB" w:rsidP="004379A7">
      <w:pPr>
        <w:pStyle w:val="a8"/>
        <w:shd w:val="clear" w:color="auto" w:fill="FFFFFF"/>
        <w:spacing w:line="276" w:lineRule="auto"/>
        <w:jc w:val="right"/>
        <w:rPr>
          <w:rFonts w:ascii="Times New Roman" w:hAnsi="Times New Roman" w:cs="Times New Roman"/>
          <w:b/>
          <w:bCs/>
          <w:color w:val="0000FF"/>
          <w:sz w:val="28"/>
          <w:szCs w:val="28"/>
        </w:rPr>
      </w:pPr>
    </w:p>
    <w:p w:rsidR="00CC7DFB" w:rsidRDefault="00CC7DFB" w:rsidP="004379A7">
      <w:pPr>
        <w:pStyle w:val="a8"/>
        <w:shd w:val="clear" w:color="auto" w:fill="FFFFFF"/>
        <w:spacing w:line="276" w:lineRule="auto"/>
        <w:jc w:val="right"/>
        <w:rPr>
          <w:rFonts w:ascii="Times New Roman" w:hAnsi="Times New Roman" w:cs="Times New Roman"/>
          <w:b/>
          <w:bCs/>
          <w:color w:val="0000FF"/>
          <w:sz w:val="28"/>
          <w:szCs w:val="28"/>
        </w:rPr>
      </w:pPr>
    </w:p>
    <w:p w:rsidR="00CC7DFB" w:rsidRDefault="00CC7DFB" w:rsidP="004379A7">
      <w:pPr>
        <w:pStyle w:val="a8"/>
        <w:shd w:val="clear" w:color="auto" w:fill="FFFFFF"/>
        <w:spacing w:line="276" w:lineRule="auto"/>
        <w:jc w:val="right"/>
        <w:rPr>
          <w:rFonts w:ascii="Times New Roman" w:hAnsi="Times New Roman" w:cs="Times New Roman"/>
          <w:b/>
          <w:bCs/>
          <w:color w:val="0000FF"/>
          <w:sz w:val="28"/>
          <w:szCs w:val="28"/>
        </w:rPr>
      </w:pPr>
    </w:p>
    <w:p w:rsidR="00CC7DFB" w:rsidRDefault="00CC7DFB" w:rsidP="004379A7">
      <w:pPr>
        <w:pStyle w:val="a8"/>
        <w:shd w:val="clear" w:color="auto" w:fill="FFFFFF"/>
        <w:spacing w:line="276" w:lineRule="auto"/>
        <w:jc w:val="right"/>
        <w:rPr>
          <w:rFonts w:ascii="Times New Roman" w:hAnsi="Times New Roman" w:cs="Times New Roman"/>
          <w:b/>
          <w:bCs/>
          <w:color w:val="0000FF"/>
          <w:sz w:val="28"/>
          <w:szCs w:val="28"/>
        </w:rPr>
      </w:pPr>
    </w:p>
    <w:p w:rsidR="00CC7DFB" w:rsidRDefault="00CC7DFB" w:rsidP="004379A7">
      <w:pPr>
        <w:pStyle w:val="a8"/>
        <w:shd w:val="clear" w:color="auto" w:fill="FFFFFF"/>
        <w:spacing w:line="276" w:lineRule="auto"/>
        <w:jc w:val="right"/>
        <w:rPr>
          <w:rFonts w:ascii="Times New Roman" w:hAnsi="Times New Roman" w:cs="Times New Roman"/>
          <w:b/>
          <w:bCs/>
          <w:color w:val="0000FF"/>
          <w:sz w:val="28"/>
          <w:szCs w:val="28"/>
        </w:rPr>
      </w:pPr>
    </w:p>
    <w:p w:rsidR="00CC7DFB" w:rsidRDefault="00CC7DFB" w:rsidP="004379A7">
      <w:pPr>
        <w:pStyle w:val="a8"/>
        <w:shd w:val="clear" w:color="auto" w:fill="FFFFFF"/>
        <w:spacing w:line="276" w:lineRule="auto"/>
        <w:jc w:val="right"/>
        <w:rPr>
          <w:rFonts w:ascii="Times New Roman" w:hAnsi="Times New Roman" w:cs="Times New Roman"/>
          <w:b/>
          <w:bCs/>
          <w:color w:val="0000FF"/>
          <w:sz w:val="28"/>
          <w:szCs w:val="28"/>
        </w:rPr>
      </w:pPr>
    </w:p>
    <w:p w:rsidR="00C63814" w:rsidRPr="004379A7" w:rsidRDefault="00C63814" w:rsidP="004379A7">
      <w:pPr>
        <w:pStyle w:val="a8"/>
        <w:shd w:val="clear" w:color="auto" w:fill="FFFFFF"/>
        <w:spacing w:line="276" w:lineRule="auto"/>
        <w:jc w:val="right"/>
        <w:rPr>
          <w:rFonts w:ascii="Times New Roman" w:hAnsi="Times New Roman" w:cs="Times New Roman"/>
          <w:bCs/>
          <w:sz w:val="28"/>
          <w:szCs w:val="28"/>
        </w:rPr>
      </w:pPr>
      <w:r w:rsidRPr="004379A7">
        <w:rPr>
          <w:rFonts w:ascii="Times New Roman" w:hAnsi="Times New Roman" w:cs="Times New Roman"/>
          <w:bCs/>
          <w:sz w:val="28"/>
          <w:szCs w:val="28"/>
        </w:rPr>
        <w:lastRenderedPageBreak/>
        <w:t>ПРИЛОЖЕНИЕ 7</w:t>
      </w:r>
    </w:p>
    <w:p w:rsidR="00C63814" w:rsidRPr="004379A7" w:rsidRDefault="00C63814" w:rsidP="004379A7">
      <w:pPr>
        <w:pStyle w:val="a8"/>
        <w:shd w:val="clear" w:color="auto" w:fill="FFFFFF"/>
        <w:spacing w:line="276" w:lineRule="auto"/>
        <w:jc w:val="center"/>
        <w:rPr>
          <w:rFonts w:ascii="Times New Roman" w:hAnsi="Times New Roman" w:cs="Times New Roman"/>
          <w:b/>
          <w:bCs/>
          <w:color w:val="0000FF"/>
          <w:sz w:val="28"/>
          <w:szCs w:val="28"/>
        </w:rPr>
      </w:pPr>
      <w:r w:rsidRPr="004379A7">
        <w:rPr>
          <w:rFonts w:ascii="Times New Roman" w:hAnsi="Times New Roman" w:cs="Times New Roman"/>
          <w:b/>
          <w:bCs/>
          <w:color w:val="0000FF"/>
          <w:sz w:val="28"/>
          <w:szCs w:val="28"/>
        </w:rPr>
        <w:t>ПАМЯТКА</w:t>
      </w:r>
    </w:p>
    <w:p w:rsidR="00C63814" w:rsidRPr="004379A7" w:rsidRDefault="00C63814" w:rsidP="004379A7">
      <w:pPr>
        <w:pStyle w:val="a8"/>
        <w:shd w:val="clear" w:color="auto" w:fill="FFFFFF"/>
        <w:spacing w:line="276" w:lineRule="auto"/>
        <w:jc w:val="center"/>
        <w:rPr>
          <w:rFonts w:ascii="Times New Roman" w:hAnsi="Times New Roman" w:cs="Times New Roman"/>
          <w:color w:val="0000FF"/>
          <w:sz w:val="28"/>
          <w:szCs w:val="28"/>
        </w:rPr>
      </w:pPr>
      <w:r w:rsidRPr="004379A7">
        <w:rPr>
          <w:rFonts w:ascii="Times New Roman" w:hAnsi="Times New Roman" w:cs="Times New Roman"/>
          <w:b/>
          <w:bCs/>
          <w:color w:val="0000FF"/>
          <w:sz w:val="28"/>
          <w:szCs w:val="28"/>
        </w:rPr>
        <w:t>Конфликт: Правила урегулирования</w:t>
      </w:r>
      <w:r w:rsidRPr="004379A7">
        <w:rPr>
          <w:rFonts w:ascii="Times New Roman" w:hAnsi="Times New Roman" w:cs="Times New Roman"/>
          <w:color w:val="0000FF"/>
          <w:sz w:val="28"/>
          <w:szCs w:val="28"/>
        </w:rPr>
        <w:t xml:space="preserve"> </w:t>
      </w:r>
    </w:p>
    <w:p w:rsidR="00C63814" w:rsidRPr="004379A7" w:rsidRDefault="00C63814" w:rsidP="004379A7">
      <w:pPr>
        <w:pStyle w:val="a8"/>
        <w:shd w:val="clear" w:color="auto" w:fill="FFFFFF"/>
        <w:spacing w:line="276" w:lineRule="auto"/>
        <w:jc w:val="center"/>
        <w:rPr>
          <w:rFonts w:ascii="Times New Roman" w:hAnsi="Times New Roman" w:cs="Times New Roman"/>
          <w:sz w:val="28"/>
          <w:szCs w:val="28"/>
        </w:rPr>
      </w:pPr>
    </w:p>
    <w:p w:rsidR="00C63814" w:rsidRPr="004379A7" w:rsidRDefault="00C63814" w:rsidP="004379A7">
      <w:pPr>
        <w:pStyle w:val="a8"/>
        <w:shd w:val="clear" w:color="auto" w:fill="FFFFFF"/>
        <w:spacing w:line="276" w:lineRule="auto"/>
        <w:jc w:val="both"/>
        <w:rPr>
          <w:rFonts w:ascii="Times New Roman" w:hAnsi="Times New Roman" w:cs="Times New Roman"/>
          <w:sz w:val="28"/>
          <w:szCs w:val="28"/>
        </w:rPr>
      </w:pPr>
      <w:r w:rsidRPr="004379A7">
        <w:rPr>
          <w:rFonts w:ascii="Times New Roman" w:hAnsi="Times New Roman" w:cs="Times New Roman"/>
          <w:noProof/>
          <w:sz w:val="28"/>
          <w:szCs w:val="28"/>
          <w:lang w:eastAsia="ru-RU" w:bidi="ar-SA"/>
        </w:rPr>
        <w:drawing>
          <wp:anchor distT="0" distB="0" distL="0" distR="0" simplePos="0" relativeHeight="251675648" behindDoc="0" locked="0" layoutInCell="1" allowOverlap="1">
            <wp:simplePos x="0" y="0"/>
            <wp:positionH relativeFrom="column">
              <wp:posOffset>-78740</wp:posOffset>
            </wp:positionH>
            <wp:positionV relativeFrom="paragraph">
              <wp:posOffset>200025</wp:posOffset>
            </wp:positionV>
            <wp:extent cx="2354580" cy="1856105"/>
            <wp:effectExtent l="19050" t="0" r="7620" b="0"/>
            <wp:wrapSquare wrapText="larges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2354580" cy="1856105"/>
                    </a:xfrm>
                    <a:prstGeom prst="rect">
                      <a:avLst/>
                    </a:prstGeom>
                    <a:solidFill>
                      <a:srgbClr val="FFFFFF"/>
                    </a:solidFill>
                  </pic:spPr>
                </pic:pic>
              </a:graphicData>
            </a:graphic>
          </wp:anchor>
        </w:drawing>
      </w:r>
      <w:r w:rsidRPr="004379A7">
        <w:rPr>
          <w:rFonts w:ascii="Times New Roman" w:hAnsi="Times New Roman" w:cs="Times New Roman"/>
          <w:sz w:val="28"/>
          <w:szCs w:val="28"/>
        </w:rPr>
        <w:tab/>
        <w:t xml:space="preserve">Конфликт — ситуация, в которой каждая из сторон стремится занять позицию, несовместимую и противоположную по отношению к интересам и мнениям другой стороны.  Конфликт — особое взаимодействие людей, групп, и их объединений кото- рые возникают при их несовместимых взглядах, позициях и интересах. Этнический конфликт - это особая форма конфликта, обладающего некоторыми особенностями: </w:t>
      </w:r>
    </w:p>
    <w:p w:rsidR="00C63814" w:rsidRPr="004379A7" w:rsidRDefault="00C63814" w:rsidP="004379A7">
      <w:pPr>
        <w:pStyle w:val="a8"/>
        <w:shd w:val="clear" w:color="auto" w:fill="FFFFFF"/>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t xml:space="preserve">1.В конфликтующих группах усматривается разделение по этническому (национальному) признаку; </w:t>
      </w:r>
    </w:p>
    <w:p w:rsidR="00C63814" w:rsidRPr="004379A7" w:rsidRDefault="00C63814" w:rsidP="004379A7">
      <w:pPr>
        <w:pStyle w:val="a8"/>
        <w:shd w:val="clear" w:color="auto" w:fill="FFFFFF"/>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t xml:space="preserve">2.Стороны ищут поддержки в своей национальной или этнически дружествен- ной среде (группе) </w:t>
      </w:r>
    </w:p>
    <w:p w:rsidR="00C63814" w:rsidRPr="004379A7" w:rsidRDefault="00C63814" w:rsidP="004379A7">
      <w:pPr>
        <w:pStyle w:val="a8"/>
        <w:shd w:val="clear" w:color="auto" w:fill="FFFFFF"/>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t xml:space="preserve">3.В отдельных видах межнациональных конфликтов каждый участник пытается оказаться правым, доказывая свою точку зрения; </w:t>
      </w:r>
    </w:p>
    <w:p w:rsidR="00C63814" w:rsidRPr="004379A7" w:rsidRDefault="00C63814" w:rsidP="004379A7">
      <w:pPr>
        <w:pStyle w:val="a8"/>
        <w:shd w:val="clear" w:color="auto" w:fill="FFFFFF"/>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t xml:space="preserve">4.Новые участники объединяются с од- ной из сторон конфликта исходя из об- щей национальной принадлежности, даже если эта позиция им не близка; 5.Конфликты чаще всего не являются существенными по сути и происходят вокруг тех или иных целей и интересов групп. </w:t>
      </w:r>
    </w:p>
    <w:p w:rsidR="00C63814" w:rsidRPr="004379A7" w:rsidRDefault="00C63814" w:rsidP="004379A7">
      <w:pPr>
        <w:pStyle w:val="a8"/>
        <w:shd w:val="clear" w:color="auto" w:fill="FFFFFF"/>
        <w:spacing w:line="276" w:lineRule="auto"/>
        <w:jc w:val="both"/>
        <w:rPr>
          <w:rFonts w:ascii="Times New Roman" w:hAnsi="Times New Roman" w:cs="Times New Roman"/>
          <w:sz w:val="28"/>
          <w:szCs w:val="28"/>
        </w:rPr>
      </w:pPr>
    </w:p>
    <w:p w:rsidR="00C63814" w:rsidRPr="004379A7" w:rsidRDefault="00C63814" w:rsidP="004379A7">
      <w:pPr>
        <w:pStyle w:val="a8"/>
        <w:shd w:val="clear" w:color="auto" w:fill="FFFFFF"/>
        <w:spacing w:line="276" w:lineRule="auto"/>
        <w:jc w:val="center"/>
        <w:rPr>
          <w:rFonts w:ascii="Times New Roman" w:hAnsi="Times New Roman" w:cs="Times New Roman"/>
          <w:color w:val="0000FF"/>
          <w:sz w:val="28"/>
          <w:szCs w:val="28"/>
        </w:rPr>
      </w:pPr>
      <w:r w:rsidRPr="004379A7">
        <w:rPr>
          <w:rFonts w:ascii="Times New Roman" w:hAnsi="Times New Roman" w:cs="Times New Roman"/>
          <w:color w:val="0000FF"/>
          <w:sz w:val="28"/>
          <w:szCs w:val="28"/>
        </w:rPr>
        <w:t xml:space="preserve">10 правил урегулирования  конфликта:  </w:t>
      </w:r>
    </w:p>
    <w:p w:rsidR="00C63814" w:rsidRPr="004379A7" w:rsidRDefault="00C63814" w:rsidP="004379A7">
      <w:pPr>
        <w:pStyle w:val="a8"/>
        <w:shd w:val="clear" w:color="auto" w:fill="FFFFFF"/>
        <w:spacing w:line="276" w:lineRule="auto"/>
        <w:jc w:val="both"/>
        <w:rPr>
          <w:rFonts w:ascii="Times New Roman" w:hAnsi="Times New Roman" w:cs="Times New Roman"/>
          <w:sz w:val="28"/>
          <w:szCs w:val="28"/>
        </w:rPr>
      </w:pPr>
    </w:p>
    <w:p w:rsidR="00C63814" w:rsidRPr="004379A7" w:rsidRDefault="00C63814" w:rsidP="004379A7">
      <w:pPr>
        <w:pStyle w:val="a8"/>
        <w:shd w:val="clear" w:color="auto" w:fill="FFFFFF"/>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tab/>
        <w:t xml:space="preserve">1. Отказ от насилия. Если существует угроза обострения конфликта или если он уже достиг большой остроты, тогда правило №1— объявить отказ от любых форм физического насилия или запугивания.  </w:t>
      </w:r>
    </w:p>
    <w:p w:rsidR="00C63814" w:rsidRPr="004379A7" w:rsidRDefault="00C63814" w:rsidP="004379A7">
      <w:pPr>
        <w:pStyle w:val="a8"/>
        <w:shd w:val="clear" w:color="auto" w:fill="FFFFFF"/>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tab/>
        <w:t xml:space="preserve">2. Смена точки зрения.  Возложение всей вины за конфликт на одну сторону чрезвычайно затрудняет любую попытку конструктивно подойти к его урегулированию. Если же считать конфликт общей проблемой сторон, тогда появляется возможность увидеть его в новом свете, взглянуть на него с другой точки зрения.  </w:t>
      </w:r>
    </w:p>
    <w:p w:rsidR="00C63814" w:rsidRPr="004379A7" w:rsidRDefault="00C63814" w:rsidP="004379A7">
      <w:pPr>
        <w:pStyle w:val="a8"/>
        <w:shd w:val="clear" w:color="auto" w:fill="FFFFFF"/>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tab/>
        <w:t xml:space="preserve">3. Готовность к переговорам. Без контактов с другими сторона- ми конфликта пути ослабления его опасности остаются заблокированными. Переговоры помогают выявить главную причину конфликта, а также снижают вероятность неверного понимания слов и событий.  </w:t>
      </w:r>
    </w:p>
    <w:p w:rsidR="00C63814" w:rsidRPr="004379A7" w:rsidRDefault="00C63814" w:rsidP="004379A7">
      <w:pPr>
        <w:pStyle w:val="a8"/>
        <w:shd w:val="clear" w:color="auto" w:fill="FFFFFF"/>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lastRenderedPageBreak/>
        <w:tab/>
        <w:t xml:space="preserve">4. Готовность к диалогу. Диалог способствует тому, что противники начинают видеть друг в друге партнеров по конфликту. Благодаря этому у них появляется готовность вырабатывать решение совместными усилиями.  </w:t>
      </w:r>
    </w:p>
    <w:p w:rsidR="00C63814" w:rsidRPr="004379A7" w:rsidRDefault="00C63814" w:rsidP="004379A7">
      <w:pPr>
        <w:pStyle w:val="a8"/>
        <w:shd w:val="clear" w:color="auto" w:fill="FFFFFF"/>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tab/>
        <w:t xml:space="preserve">5. Посредничество. Если даже диалог невозможен, ситуация далеко не безнадежна. В подобных случаях часто бывает полезно прибегнуть к посредничеству третьей стороны.  </w:t>
      </w:r>
    </w:p>
    <w:p w:rsidR="00C63814" w:rsidRPr="004379A7" w:rsidRDefault="00C63814" w:rsidP="004379A7">
      <w:pPr>
        <w:pStyle w:val="a8"/>
        <w:shd w:val="clear" w:color="auto" w:fill="FFFFFF"/>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tab/>
        <w:t xml:space="preserve">6. Доверие. Работа над урегулированием конфликта требует доверия. Поэтому следует избегать односторонних действий, а свои собственные шаги делать абсолютно прозрачными и понятными другим.  </w:t>
      </w:r>
    </w:p>
    <w:p w:rsidR="00C63814" w:rsidRPr="004379A7" w:rsidRDefault="00C63814" w:rsidP="004379A7">
      <w:pPr>
        <w:pStyle w:val="a8"/>
        <w:shd w:val="clear" w:color="auto" w:fill="FFFFFF"/>
        <w:spacing w:line="276" w:lineRule="auto"/>
        <w:ind w:firstLine="709"/>
        <w:jc w:val="both"/>
        <w:rPr>
          <w:rFonts w:ascii="Times New Roman" w:hAnsi="Times New Roman" w:cs="Times New Roman"/>
          <w:sz w:val="28"/>
          <w:szCs w:val="28"/>
        </w:rPr>
      </w:pPr>
      <w:r w:rsidRPr="004379A7">
        <w:rPr>
          <w:rFonts w:ascii="Times New Roman" w:hAnsi="Times New Roman" w:cs="Times New Roman"/>
          <w:sz w:val="28"/>
          <w:szCs w:val="28"/>
        </w:rPr>
        <w:t xml:space="preserve">7. Правила честной игры. Участникам урегулирования конфликта следует установить обязательные для всех правила касательно совместного взаимодействия и общения. Необходима полная уверенность в партнере: знание того, что партнеры ведут честную, укрепляет доверие.  </w:t>
      </w:r>
    </w:p>
    <w:p w:rsidR="00C63814" w:rsidRPr="004379A7" w:rsidRDefault="00C63814" w:rsidP="004379A7">
      <w:pPr>
        <w:pStyle w:val="a8"/>
        <w:shd w:val="clear" w:color="auto" w:fill="FFFFFF"/>
        <w:spacing w:line="276" w:lineRule="auto"/>
        <w:ind w:firstLine="709"/>
        <w:jc w:val="both"/>
        <w:rPr>
          <w:rFonts w:ascii="Times New Roman" w:hAnsi="Times New Roman" w:cs="Times New Roman"/>
          <w:sz w:val="28"/>
          <w:szCs w:val="28"/>
        </w:rPr>
      </w:pPr>
      <w:r w:rsidRPr="004379A7">
        <w:rPr>
          <w:rFonts w:ascii="Times New Roman" w:hAnsi="Times New Roman" w:cs="Times New Roman"/>
          <w:sz w:val="28"/>
          <w:szCs w:val="28"/>
        </w:rPr>
        <w:t xml:space="preserve">8. Понимание другой стороны. В процессе диалога или благодаря посредничеству можно прийти к пониманию точки зрения партнеров по конфликту, к осознанию испытываемого ими давления и стоящих за ними интересов, которые вынуждают их вести себя так, а не иначе, и учитывать все это в собственном поведении. В таком случае вырастает и собственная готовность взять на себя долю ответственности за конфликт.  </w:t>
      </w:r>
    </w:p>
    <w:p w:rsidR="00C63814" w:rsidRPr="004379A7" w:rsidRDefault="00C63814" w:rsidP="004379A7">
      <w:pPr>
        <w:pStyle w:val="a8"/>
        <w:shd w:val="clear" w:color="auto" w:fill="FFFFFF"/>
        <w:spacing w:line="276" w:lineRule="auto"/>
        <w:ind w:firstLine="709"/>
        <w:jc w:val="both"/>
        <w:rPr>
          <w:rFonts w:ascii="Times New Roman" w:hAnsi="Times New Roman" w:cs="Times New Roman"/>
          <w:sz w:val="28"/>
          <w:szCs w:val="28"/>
        </w:rPr>
      </w:pPr>
      <w:r w:rsidRPr="004379A7">
        <w:rPr>
          <w:rFonts w:ascii="Times New Roman" w:hAnsi="Times New Roman" w:cs="Times New Roman"/>
          <w:sz w:val="28"/>
          <w:szCs w:val="28"/>
        </w:rPr>
        <w:t xml:space="preserve">9. Поиски общего. Настрой на поиск сходств, а не различий между конфликтующими сторонами  позволяет увидеть значительную общность их убеждений и ценностей.  </w:t>
      </w:r>
    </w:p>
    <w:p w:rsidR="00C63814" w:rsidRPr="004379A7" w:rsidRDefault="00C63814" w:rsidP="004379A7">
      <w:pPr>
        <w:pStyle w:val="a8"/>
        <w:shd w:val="clear" w:color="auto" w:fill="FFFFFF"/>
        <w:spacing w:line="276" w:lineRule="auto"/>
        <w:ind w:firstLine="709"/>
        <w:jc w:val="both"/>
        <w:rPr>
          <w:rFonts w:ascii="Times New Roman" w:hAnsi="Times New Roman" w:cs="Times New Roman"/>
          <w:sz w:val="28"/>
          <w:szCs w:val="28"/>
        </w:rPr>
      </w:pPr>
      <w:r w:rsidRPr="004379A7">
        <w:rPr>
          <w:rFonts w:ascii="Times New Roman" w:hAnsi="Times New Roman" w:cs="Times New Roman"/>
          <w:sz w:val="28"/>
          <w:szCs w:val="28"/>
        </w:rPr>
        <w:t xml:space="preserve">10. Баланс интересов и примирение. Между конфликтующими сторонами развиваются новые отношения. В идеале находится решение, приемлемое - по крайней мере, частично - для обеих сторон, и их примирение становится возможным. </w:t>
      </w:r>
    </w:p>
    <w:p w:rsidR="00C63814" w:rsidRPr="004379A7" w:rsidRDefault="00C63814" w:rsidP="004379A7">
      <w:pPr>
        <w:pStyle w:val="a8"/>
        <w:shd w:val="clear" w:color="auto" w:fill="FFFFFF"/>
        <w:spacing w:line="276" w:lineRule="auto"/>
        <w:jc w:val="both"/>
        <w:rPr>
          <w:rFonts w:ascii="Times New Roman" w:hAnsi="Times New Roman" w:cs="Times New Roman"/>
          <w:sz w:val="28"/>
          <w:szCs w:val="28"/>
        </w:rPr>
      </w:pPr>
    </w:p>
    <w:p w:rsidR="00C63814" w:rsidRPr="004379A7" w:rsidRDefault="00C63814" w:rsidP="004379A7">
      <w:pPr>
        <w:pStyle w:val="a8"/>
        <w:shd w:val="clear" w:color="auto" w:fill="FFFFFF"/>
        <w:spacing w:line="276" w:lineRule="auto"/>
        <w:jc w:val="both"/>
        <w:rPr>
          <w:rFonts w:ascii="Times New Roman" w:hAnsi="Times New Roman" w:cs="Times New Roman"/>
          <w:sz w:val="28"/>
          <w:szCs w:val="28"/>
        </w:rPr>
      </w:pPr>
    </w:p>
    <w:p w:rsidR="00C63814" w:rsidRPr="004379A7" w:rsidRDefault="00C63814" w:rsidP="004379A7">
      <w:pPr>
        <w:pStyle w:val="a8"/>
        <w:shd w:val="clear" w:color="auto" w:fill="FFFFFF"/>
        <w:spacing w:line="276" w:lineRule="auto"/>
        <w:jc w:val="both"/>
        <w:rPr>
          <w:rFonts w:ascii="Times New Roman" w:hAnsi="Times New Roman" w:cs="Times New Roman"/>
          <w:sz w:val="28"/>
          <w:szCs w:val="28"/>
        </w:rPr>
      </w:pPr>
    </w:p>
    <w:p w:rsidR="00C63814" w:rsidRPr="004379A7" w:rsidRDefault="00C63814" w:rsidP="004379A7">
      <w:pPr>
        <w:pStyle w:val="a8"/>
        <w:shd w:val="clear" w:color="auto" w:fill="FFFFFF"/>
        <w:spacing w:line="276" w:lineRule="auto"/>
        <w:jc w:val="right"/>
        <w:rPr>
          <w:rFonts w:ascii="Times New Roman" w:hAnsi="Times New Roman" w:cs="Times New Roman"/>
          <w:sz w:val="28"/>
          <w:szCs w:val="28"/>
        </w:rPr>
      </w:pPr>
    </w:p>
    <w:p w:rsidR="00C63814" w:rsidRPr="004379A7" w:rsidRDefault="00C63814" w:rsidP="004379A7">
      <w:pPr>
        <w:pStyle w:val="a8"/>
        <w:shd w:val="clear" w:color="auto" w:fill="FFFFFF"/>
        <w:spacing w:line="276" w:lineRule="auto"/>
        <w:jc w:val="right"/>
        <w:rPr>
          <w:rFonts w:ascii="Times New Roman" w:hAnsi="Times New Roman" w:cs="Times New Roman"/>
          <w:sz w:val="28"/>
          <w:szCs w:val="28"/>
        </w:rPr>
      </w:pPr>
    </w:p>
    <w:p w:rsidR="00C63814" w:rsidRPr="004379A7" w:rsidRDefault="00C63814" w:rsidP="004379A7">
      <w:pPr>
        <w:pStyle w:val="a8"/>
        <w:shd w:val="clear" w:color="auto" w:fill="FFFFFF"/>
        <w:spacing w:line="276" w:lineRule="auto"/>
        <w:jc w:val="right"/>
        <w:rPr>
          <w:rFonts w:ascii="Times New Roman" w:hAnsi="Times New Roman" w:cs="Times New Roman"/>
          <w:sz w:val="28"/>
          <w:szCs w:val="28"/>
        </w:rPr>
      </w:pPr>
    </w:p>
    <w:p w:rsidR="00C63814" w:rsidRPr="004379A7" w:rsidRDefault="00C63814" w:rsidP="004379A7">
      <w:pPr>
        <w:pStyle w:val="a8"/>
        <w:shd w:val="clear" w:color="auto" w:fill="FFFFFF"/>
        <w:spacing w:line="276" w:lineRule="auto"/>
        <w:jc w:val="right"/>
        <w:rPr>
          <w:rFonts w:ascii="Times New Roman" w:hAnsi="Times New Roman" w:cs="Times New Roman"/>
          <w:sz w:val="28"/>
          <w:szCs w:val="28"/>
        </w:rPr>
      </w:pPr>
    </w:p>
    <w:p w:rsidR="00C63814" w:rsidRPr="004379A7" w:rsidRDefault="00C63814" w:rsidP="004379A7">
      <w:pPr>
        <w:pStyle w:val="a8"/>
        <w:shd w:val="clear" w:color="auto" w:fill="FFFFFF"/>
        <w:spacing w:line="276" w:lineRule="auto"/>
        <w:jc w:val="right"/>
        <w:rPr>
          <w:rFonts w:ascii="Times New Roman" w:hAnsi="Times New Roman" w:cs="Times New Roman"/>
          <w:sz w:val="28"/>
          <w:szCs w:val="28"/>
        </w:rPr>
      </w:pPr>
    </w:p>
    <w:p w:rsidR="00C63814" w:rsidRPr="004379A7" w:rsidRDefault="00C63814" w:rsidP="004379A7">
      <w:pPr>
        <w:pStyle w:val="a8"/>
        <w:shd w:val="clear" w:color="auto" w:fill="FFFFFF"/>
        <w:spacing w:line="276" w:lineRule="auto"/>
        <w:jc w:val="right"/>
        <w:rPr>
          <w:rFonts w:ascii="Times New Roman" w:hAnsi="Times New Roman" w:cs="Times New Roman"/>
          <w:sz w:val="28"/>
          <w:szCs w:val="28"/>
        </w:rPr>
      </w:pPr>
    </w:p>
    <w:p w:rsidR="00C63814" w:rsidRPr="004379A7" w:rsidRDefault="00C63814" w:rsidP="004379A7">
      <w:pPr>
        <w:pStyle w:val="a8"/>
        <w:shd w:val="clear" w:color="auto" w:fill="FFFFFF"/>
        <w:spacing w:line="276" w:lineRule="auto"/>
        <w:jc w:val="right"/>
        <w:rPr>
          <w:rFonts w:ascii="Times New Roman" w:hAnsi="Times New Roman" w:cs="Times New Roman"/>
          <w:sz w:val="28"/>
          <w:szCs w:val="28"/>
        </w:rPr>
      </w:pPr>
    </w:p>
    <w:p w:rsidR="00C63814" w:rsidRPr="004379A7" w:rsidRDefault="00C63814" w:rsidP="004379A7">
      <w:pPr>
        <w:pStyle w:val="a8"/>
        <w:shd w:val="clear" w:color="auto" w:fill="FFFFFF"/>
        <w:spacing w:line="276" w:lineRule="auto"/>
        <w:jc w:val="right"/>
        <w:rPr>
          <w:rFonts w:ascii="Times New Roman" w:hAnsi="Times New Roman" w:cs="Times New Roman"/>
          <w:sz w:val="28"/>
          <w:szCs w:val="28"/>
        </w:rPr>
      </w:pPr>
    </w:p>
    <w:p w:rsidR="00C63814" w:rsidRPr="004379A7" w:rsidRDefault="00C63814" w:rsidP="004379A7">
      <w:pPr>
        <w:pStyle w:val="a8"/>
        <w:shd w:val="clear" w:color="auto" w:fill="FFFFFF"/>
        <w:spacing w:line="276" w:lineRule="auto"/>
        <w:jc w:val="right"/>
        <w:rPr>
          <w:rFonts w:ascii="Times New Roman" w:hAnsi="Times New Roman" w:cs="Times New Roman"/>
          <w:sz w:val="28"/>
          <w:szCs w:val="28"/>
        </w:rPr>
      </w:pPr>
    </w:p>
    <w:p w:rsidR="00C63814" w:rsidRPr="004379A7" w:rsidRDefault="00C63814" w:rsidP="004379A7">
      <w:pPr>
        <w:pStyle w:val="a8"/>
        <w:shd w:val="clear" w:color="auto" w:fill="FFFFFF"/>
        <w:spacing w:line="276" w:lineRule="auto"/>
        <w:jc w:val="right"/>
        <w:rPr>
          <w:rFonts w:ascii="Times New Roman" w:hAnsi="Times New Roman" w:cs="Times New Roman"/>
          <w:sz w:val="28"/>
          <w:szCs w:val="28"/>
        </w:rPr>
      </w:pPr>
    </w:p>
    <w:p w:rsidR="00C63814" w:rsidRPr="004379A7" w:rsidRDefault="00C63814" w:rsidP="004379A7">
      <w:pPr>
        <w:pStyle w:val="a8"/>
        <w:shd w:val="clear" w:color="auto" w:fill="FFFFFF"/>
        <w:spacing w:line="276" w:lineRule="auto"/>
        <w:jc w:val="right"/>
        <w:rPr>
          <w:rFonts w:ascii="Times New Roman" w:hAnsi="Times New Roman" w:cs="Times New Roman"/>
          <w:sz w:val="28"/>
          <w:szCs w:val="28"/>
        </w:rPr>
      </w:pPr>
      <w:r w:rsidRPr="004379A7">
        <w:rPr>
          <w:rFonts w:ascii="Times New Roman" w:hAnsi="Times New Roman" w:cs="Times New Roman"/>
          <w:sz w:val="28"/>
          <w:szCs w:val="28"/>
        </w:rPr>
        <w:lastRenderedPageBreak/>
        <w:t>ПРИЛОЖЕНИЕ 8</w:t>
      </w:r>
    </w:p>
    <w:p w:rsidR="00C63814" w:rsidRPr="004379A7" w:rsidRDefault="00C63814" w:rsidP="004379A7">
      <w:pPr>
        <w:jc w:val="center"/>
        <w:rPr>
          <w:rFonts w:ascii="Times New Roman" w:hAnsi="Times New Roman" w:cs="Times New Roman"/>
          <w:b/>
          <w:bCs/>
          <w:color w:val="0000FF"/>
          <w:sz w:val="28"/>
          <w:szCs w:val="28"/>
        </w:rPr>
      </w:pPr>
      <w:r w:rsidRPr="004379A7">
        <w:rPr>
          <w:rFonts w:ascii="Times New Roman" w:hAnsi="Times New Roman" w:cs="Times New Roman"/>
          <w:b/>
          <w:bCs/>
          <w:color w:val="0000FF"/>
          <w:sz w:val="28"/>
          <w:szCs w:val="28"/>
        </w:rPr>
        <w:t>Памятка</w:t>
      </w:r>
    </w:p>
    <w:p w:rsidR="00C63814" w:rsidRPr="004379A7" w:rsidRDefault="00C63814" w:rsidP="004379A7">
      <w:pPr>
        <w:jc w:val="center"/>
        <w:rPr>
          <w:rFonts w:ascii="Times New Roman" w:hAnsi="Times New Roman" w:cs="Times New Roman"/>
          <w:b/>
          <w:bCs/>
          <w:color w:val="0000FF"/>
          <w:sz w:val="28"/>
          <w:szCs w:val="28"/>
        </w:rPr>
      </w:pPr>
      <w:r w:rsidRPr="004379A7">
        <w:rPr>
          <w:rFonts w:ascii="Times New Roman" w:hAnsi="Times New Roman" w:cs="Times New Roman"/>
          <w:b/>
          <w:bCs/>
          <w:color w:val="0000FF"/>
          <w:sz w:val="28"/>
          <w:szCs w:val="28"/>
        </w:rPr>
        <w:t>Достижение  своей цели</w:t>
      </w:r>
    </w:p>
    <w:p w:rsidR="00C63814" w:rsidRPr="004379A7" w:rsidRDefault="00C63814" w:rsidP="004379A7">
      <w:pPr>
        <w:pStyle w:val="a3"/>
        <w:spacing w:after="0" w:line="276" w:lineRule="auto"/>
        <w:rPr>
          <w:sz w:val="28"/>
          <w:szCs w:val="28"/>
        </w:rPr>
      </w:pPr>
      <w:r w:rsidRPr="004379A7">
        <w:rPr>
          <w:noProof/>
          <w:sz w:val="28"/>
          <w:szCs w:val="28"/>
        </w:rPr>
        <w:drawing>
          <wp:anchor distT="0" distB="0" distL="0" distR="0" simplePos="0" relativeHeight="251676672" behindDoc="0" locked="0" layoutInCell="1" allowOverlap="1">
            <wp:simplePos x="0" y="0"/>
            <wp:positionH relativeFrom="column">
              <wp:posOffset>-144780</wp:posOffset>
            </wp:positionH>
            <wp:positionV relativeFrom="paragraph">
              <wp:posOffset>90170</wp:posOffset>
            </wp:positionV>
            <wp:extent cx="2139950" cy="2139950"/>
            <wp:effectExtent l="19050" t="0" r="0" b="0"/>
            <wp:wrapSquare wrapText="larges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2139950" cy="2139950"/>
                    </a:xfrm>
                    <a:prstGeom prst="rect">
                      <a:avLst/>
                    </a:prstGeom>
                    <a:solidFill>
                      <a:srgbClr val="FFFFFF"/>
                    </a:solidFill>
                  </pic:spPr>
                </pic:pic>
              </a:graphicData>
            </a:graphic>
          </wp:anchor>
        </w:drawing>
      </w:r>
      <w:bookmarkStart w:id="3" w:name="more-621"/>
      <w:bookmarkEnd w:id="3"/>
    </w:p>
    <w:p w:rsidR="00C63814" w:rsidRPr="004379A7" w:rsidRDefault="00C63814" w:rsidP="004379A7">
      <w:pPr>
        <w:pStyle w:val="4"/>
        <w:spacing w:before="0" w:after="0" w:line="276" w:lineRule="auto"/>
        <w:jc w:val="both"/>
      </w:pPr>
      <w:r w:rsidRPr="004379A7">
        <w:t>1. Составьте ясное представление о том, чего вы хотите достичь</w:t>
      </w:r>
    </w:p>
    <w:p w:rsidR="00C63814" w:rsidRPr="004379A7" w:rsidRDefault="00C63814" w:rsidP="004379A7">
      <w:pPr>
        <w:pStyle w:val="a3"/>
        <w:spacing w:after="0" w:line="276" w:lineRule="auto"/>
        <w:rPr>
          <w:sz w:val="28"/>
          <w:szCs w:val="28"/>
        </w:rPr>
      </w:pPr>
      <w:r w:rsidRPr="004379A7">
        <w:rPr>
          <w:sz w:val="28"/>
          <w:szCs w:val="28"/>
        </w:rPr>
        <w:t xml:space="preserve">Вы не можете двигаться к цели, если у вас нет четкого понимания того, что собой представляет эта цель. Эта картина должна быть конкретной. </w:t>
      </w:r>
    </w:p>
    <w:p w:rsidR="00C63814" w:rsidRPr="004379A7" w:rsidRDefault="00C63814" w:rsidP="004379A7">
      <w:pPr>
        <w:pStyle w:val="a3"/>
        <w:spacing w:after="0" w:line="276" w:lineRule="auto"/>
        <w:rPr>
          <w:sz w:val="28"/>
          <w:szCs w:val="28"/>
        </w:rPr>
      </w:pPr>
    </w:p>
    <w:p w:rsidR="00C63814" w:rsidRPr="004379A7" w:rsidRDefault="00C63814" w:rsidP="004379A7">
      <w:pPr>
        <w:pStyle w:val="4"/>
        <w:spacing w:before="0" w:after="0" w:line="276" w:lineRule="auto"/>
        <w:jc w:val="both"/>
      </w:pPr>
      <w:r w:rsidRPr="004379A7">
        <w:t>2. Регулярно представляйте свой успех</w:t>
      </w:r>
    </w:p>
    <w:p w:rsidR="00C63814" w:rsidRPr="004379A7" w:rsidRDefault="00C63814" w:rsidP="004379A7">
      <w:pPr>
        <w:pStyle w:val="a3"/>
        <w:spacing w:after="0" w:line="276" w:lineRule="auto"/>
        <w:rPr>
          <w:sz w:val="28"/>
          <w:szCs w:val="28"/>
        </w:rPr>
      </w:pPr>
      <w:r w:rsidRPr="004379A7">
        <w:rPr>
          <w:sz w:val="28"/>
          <w:szCs w:val="28"/>
        </w:rPr>
        <w:t xml:space="preserve">Чтобы более четко представлять свою цель, как можно чаще визуализируйте ее достижение. Старайтесь представить это как можно детальнее, возможно, даже распишите цель в мельчайших подробностях. </w:t>
      </w:r>
    </w:p>
    <w:p w:rsidR="00C63814" w:rsidRPr="004379A7" w:rsidRDefault="00C63814" w:rsidP="004379A7">
      <w:pPr>
        <w:pStyle w:val="a3"/>
        <w:spacing w:after="0" w:line="276" w:lineRule="auto"/>
        <w:rPr>
          <w:sz w:val="28"/>
          <w:szCs w:val="28"/>
        </w:rPr>
      </w:pPr>
    </w:p>
    <w:p w:rsidR="00C63814" w:rsidRPr="004379A7" w:rsidRDefault="00C63814" w:rsidP="004379A7">
      <w:pPr>
        <w:pStyle w:val="4"/>
        <w:spacing w:before="0" w:after="0" w:line="276" w:lineRule="auto"/>
        <w:jc w:val="both"/>
      </w:pPr>
      <w:r w:rsidRPr="004379A7">
        <w:t>3. Свяжите достижение своей цели с огромным удовольствием</w:t>
      </w:r>
    </w:p>
    <w:p w:rsidR="00C63814" w:rsidRPr="004379A7" w:rsidRDefault="00C63814" w:rsidP="004379A7">
      <w:pPr>
        <w:pStyle w:val="a3"/>
        <w:spacing w:after="0" w:line="276" w:lineRule="auto"/>
        <w:rPr>
          <w:sz w:val="28"/>
          <w:szCs w:val="28"/>
        </w:rPr>
      </w:pPr>
      <w:r w:rsidRPr="004379A7">
        <w:rPr>
          <w:sz w:val="28"/>
          <w:szCs w:val="28"/>
        </w:rPr>
        <w:t xml:space="preserve">Третий шаг заключается в создании ассоциации между достижением вашей цели и огромным удовольствием, которое это принесет. Подумайте, как вы будете чувствовать себя, когда достигнете успеха. На что это будет похоже? Сколько радости это принесет? Как вы будете праздновать? </w:t>
      </w:r>
    </w:p>
    <w:p w:rsidR="00C63814" w:rsidRPr="004379A7" w:rsidRDefault="00C63814" w:rsidP="004379A7">
      <w:pPr>
        <w:pStyle w:val="a3"/>
        <w:spacing w:after="0" w:line="276" w:lineRule="auto"/>
        <w:rPr>
          <w:sz w:val="28"/>
          <w:szCs w:val="28"/>
        </w:rPr>
      </w:pPr>
    </w:p>
    <w:p w:rsidR="00C63814" w:rsidRPr="004379A7" w:rsidRDefault="00C63814" w:rsidP="004379A7">
      <w:pPr>
        <w:pStyle w:val="4"/>
        <w:spacing w:before="0" w:after="0" w:line="276" w:lineRule="auto"/>
        <w:jc w:val="both"/>
      </w:pPr>
      <w:r w:rsidRPr="004379A7">
        <w:t>4. Свяжите сильную боль с мыслью о неудаче</w:t>
      </w:r>
    </w:p>
    <w:p w:rsidR="00C63814" w:rsidRPr="004379A7" w:rsidRDefault="00C63814" w:rsidP="004379A7">
      <w:pPr>
        <w:pStyle w:val="a3"/>
        <w:spacing w:after="0" w:line="276" w:lineRule="auto"/>
        <w:rPr>
          <w:sz w:val="28"/>
          <w:szCs w:val="28"/>
        </w:rPr>
      </w:pPr>
      <w:r w:rsidRPr="004379A7">
        <w:rPr>
          <w:sz w:val="28"/>
          <w:szCs w:val="28"/>
        </w:rPr>
        <w:t xml:space="preserve">Другим мотиватором, подталкивающим вас к цели, является боль, которую вы ассоциируете с фактом ее недостижения.  Какие боли вы связываете с недостижением ваших целей? Чего у вас НЕ будет? Как это будет выглядеть в глазах окружающих? Как вы будете себя чувствовать? </w:t>
      </w:r>
    </w:p>
    <w:p w:rsidR="00C63814" w:rsidRPr="004379A7" w:rsidRDefault="00C63814" w:rsidP="004379A7">
      <w:pPr>
        <w:pStyle w:val="a3"/>
        <w:spacing w:after="0" w:line="276" w:lineRule="auto"/>
        <w:rPr>
          <w:sz w:val="28"/>
          <w:szCs w:val="28"/>
        </w:rPr>
      </w:pPr>
    </w:p>
    <w:p w:rsidR="00C63814" w:rsidRPr="004379A7" w:rsidRDefault="00C63814" w:rsidP="004379A7">
      <w:pPr>
        <w:pStyle w:val="4"/>
        <w:spacing w:before="0" w:after="0" w:line="276" w:lineRule="auto"/>
        <w:jc w:val="both"/>
      </w:pPr>
      <w:r w:rsidRPr="004379A7">
        <w:t>5. Старайтесь делать что-то важное каждый день для достижения ваших целей</w:t>
      </w:r>
    </w:p>
    <w:p w:rsidR="00C63814" w:rsidRPr="004379A7" w:rsidRDefault="00C63814" w:rsidP="004379A7">
      <w:pPr>
        <w:pStyle w:val="a3"/>
        <w:spacing w:after="0" w:line="276" w:lineRule="auto"/>
        <w:rPr>
          <w:sz w:val="28"/>
          <w:szCs w:val="28"/>
        </w:rPr>
      </w:pPr>
      <w:r w:rsidRPr="004379A7">
        <w:rPr>
          <w:noProof/>
          <w:sz w:val="28"/>
          <w:szCs w:val="28"/>
        </w:rPr>
        <w:drawing>
          <wp:anchor distT="0" distB="0" distL="0" distR="0" simplePos="0" relativeHeight="251677696" behindDoc="0" locked="0" layoutInCell="1" allowOverlap="1">
            <wp:simplePos x="0" y="0"/>
            <wp:positionH relativeFrom="column">
              <wp:posOffset>3902710</wp:posOffset>
            </wp:positionH>
            <wp:positionV relativeFrom="paragraph">
              <wp:posOffset>34925</wp:posOffset>
            </wp:positionV>
            <wp:extent cx="2554605" cy="1412875"/>
            <wp:effectExtent l="19050" t="0" r="0" b="0"/>
            <wp:wrapSquare wrapText="larges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a:stretch>
                      <a:fillRect/>
                    </a:stretch>
                  </pic:blipFill>
                  <pic:spPr bwMode="auto">
                    <a:xfrm>
                      <a:off x="0" y="0"/>
                      <a:ext cx="2554605" cy="1412875"/>
                    </a:xfrm>
                    <a:prstGeom prst="rect">
                      <a:avLst/>
                    </a:prstGeom>
                    <a:solidFill>
                      <a:srgbClr val="FFFFFF"/>
                    </a:solidFill>
                  </pic:spPr>
                </pic:pic>
              </a:graphicData>
            </a:graphic>
          </wp:anchor>
        </w:drawing>
      </w:r>
      <w:r w:rsidRPr="004379A7">
        <w:rPr>
          <w:sz w:val="28"/>
          <w:szCs w:val="28"/>
        </w:rPr>
        <w:t xml:space="preserve">Нужно каждый день что-то делать для ее достижения цели. Начните с определения важных видов деятельности, которые понадобятся для этого. Каждая цель может быть разбита на ряд шагов, а те, в свою очередь, – на дела, которые нужно выполнить. Необходимо делать что-то каждый день из этого списка. </w:t>
      </w:r>
    </w:p>
    <w:p w:rsidR="00C63814" w:rsidRPr="004379A7" w:rsidRDefault="00C63814" w:rsidP="004379A7">
      <w:pPr>
        <w:pStyle w:val="a3"/>
        <w:spacing w:after="0" w:line="276" w:lineRule="auto"/>
        <w:rPr>
          <w:sz w:val="28"/>
          <w:szCs w:val="28"/>
        </w:rPr>
      </w:pPr>
    </w:p>
    <w:p w:rsidR="00C63814" w:rsidRPr="004379A7" w:rsidRDefault="00C63814" w:rsidP="004379A7">
      <w:pPr>
        <w:pStyle w:val="4"/>
        <w:spacing w:before="0" w:after="0" w:line="276" w:lineRule="auto"/>
        <w:jc w:val="both"/>
      </w:pPr>
      <w:r w:rsidRPr="004379A7">
        <w:lastRenderedPageBreak/>
        <w:t>6. Всегда помните о своей цели</w:t>
      </w:r>
    </w:p>
    <w:p w:rsidR="00C63814" w:rsidRPr="004379A7" w:rsidRDefault="00C63814" w:rsidP="004379A7">
      <w:pPr>
        <w:pStyle w:val="a3"/>
        <w:spacing w:after="0" w:line="276" w:lineRule="auto"/>
        <w:rPr>
          <w:sz w:val="28"/>
          <w:szCs w:val="28"/>
        </w:rPr>
      </w:pPr>
      <w:r w:rsidRPr="004379A7">
        <w:rPr>
          <w:sz w:val="28"/>
          <w:szCs w:val="28"/>
        </w:rPr>
        <w:t xml:space="preserve">Вам нужно не только представлять четкую картину того, чего бы вы хотели достичь, но и всегда держать ее в голове.  Например, можно сделать памятку из фотографий того, что вы хотите достичь.  </w:t>
      </w:r>
    </w:p>
    <w:p w:rsidR="00C63814" w:rsidRPr="004379A7" w:rsidRDefault="00C63814" w:rsidP="004379A7">
      <w:pPr>
        <w:rPr>
          <w:rFonts w:ascii="Times New Roman" w:hAnsi="Times New Roman" w:cs="Times New Roman"/>
          <w:sz w:val="28"/>
          <w:szCs w:val="28"/>
        </w:rPr>
      </w:pPr>
    </w:p>
    <w:p w:rsidR="00CC7DFB" w:rsidRDefault="00CC7DFB" w:rsidP="004379A7">
      <w:pPr>
        <w:jc w:val="right"/>
        <w:rPr>
          <w:rFonts w:ascii="Times New Roman" w:hAnsi="Times New Roman" w:cs="Times New Roman"/>
          <w:sz w:val="28"/>
          <w:szCs w:val="28"/>
        </w:rPr>
      </w:pPr>
    </w:p>
    <w:p w:rsidR="00CC7DFB" w:rsidRDefault="00CC7DFB" w:rsidP="004379A7">
      <w:pPr>
        <w:jc w:val="right"/>
        <w:rPr>
          <w:rFonts w:ascii="Times New Roman" w:hAnsi="Times New Roman" w:cs="Times New Roman"/>
          <w:sz w:val="28"/>
          <w:szCs w:val="28"/>
        </w:rPr>
      </w:pPr>
    </w:p>
    <w:p w:rsidR="00CC7DFB" w:rsidRDefault="00CC7DFB" w:rsidP="004379A7">
      <w:pPr>
        <w:jc w:val="right"/>
        <w:rPr>
          <w:rFonts w:ascii="Times New Roman" w:hAnsi="Times New Roman" w:cs="Times New Roman"/>
          <w:sz w:val="28"/>
          <w:szCs w:val="28"/>
        </w:rPr>
      </w:pPr>
    </w:p>
    <w:p w:rsidR="00CC7DFB" w:rsidRDefault="00CC7DFB" w:rsidP="004379A7">
      <w:pPr>
        <w:jc w:val="right"/>
        <w:rPr>
          <w:rFonts w:ascii="Times New Roman" w:hAnsi="Times New Roman" w:cs="Times New Roman"/>
          <w:sz w:val="28"/>
          <w:szCs w:val="28"/>
        </w:rPr>
      </w:pPr>
    </w:p>
    <w:p w:rsidR="00CC7DFB" w:rsidRDefault="00CC7DFB" w:rsidP="004379A7">
      <w:pPr>
        <w:jc w:val="right"/>
        <w:rPr>
          <w:rFonts w:ascii="Times New Roman" w:hAnsi="Times New Roman" w:cs="Times New Roman"/>
          <w:sz w:val="28"/>
          <w:szCs w:val="28"/>
        </w:rPr>
      </w:pPr>
    </w:p>
    <w:p w:rsidR="00CC7DFB" w:rsidRDefault="00CC7DFB" w:rsidP="004379A7">
      <w:pPr>
        <w:jc w:val="right"/>
        <w:rPr>
          <w:rFonts w:ascii="Times New Roman" w:hAnsi="Times New Roman" w:cs="Times New Roman"/>
          <w:sz w:val="28"/>
          <w:szCs w:val="28"/>
        </w:rPr>
      </w:pPr>
    </w:p>
    <w:p w:rsidR="00CC7DFB" w:rsidRDefault="00CC7DFB" w:rsidP="004379A7">
      <w:pPr>
        <w:jc w:val="right"/>
        <w:rPr>
          <w:rFonts w:ascii="Times New Roman" w:hAnsi="Times New Roman" w:cs="Times New Roman"/>
          <w:sz w:val="28"/>
          <w:szCs w:val="28"/>
        </w:rPr>
      </w:pPr>
    </w:p>
    <w:p w:rsidR="00CC7DFB" w:rsidRDefault="00CC7DFB" w:rsidP="004379A7">
      <w:pPr>
        <w:jc w:val="right"/>
        <w:rPr>
          <w:rFonts w:ascii="Times New Roman" w:hAnsi="Times New Roman" w:cs="Times New Roman"/>
          <w:sz w:val="28"/>
          <w:szCs w:val="28"/>
        </w:rPr>
      </w:pPr>
    </w:p>
    <w:p w:rsidR="00CC7DFB" w:rsidRDefault="00CC7DFB" w:rsidP="004379A7">
      <w:pPr>
        <w:jc w:val="right"/>
        <w:rPr>
          <w:rFonts w:ascii="Times New Roman" w:hAnsi="Times New Roman" w:cs="Times New Roman"/>
          <w:sz w:val="28"/>
          <w:szCs w:val="28"/>
        </w:rPr>
      </w:pPr>
    </w:p>
    <w:p w:rsidR="00CC7DFB" w:rsidRDefault="00CC7DFB" w:rsidP="004379A7">
      <w:pPr>
        <w:jc w:val="right"/>
        <w:rPr>
          <w:rFonts w:ascii="Times New Roman" w:hAnsi="Times New Roman" w:cs="Times New Roman"/>
          <w:sz w:val="28"/>
          <w:szCs w:val="28"/>
        </w:rPr>
      </w:pPr>
    </w:p>
    <w:p w:rsidR="00CC7DFB" w:rsidRDefault="00CC7DFB" w:rsidP="004379A7">
      <w:pPr>
        <w:jc w:val="right"/>
        <w:rPr>
          <w:rFonts w:ascii="Times New Roman" w:hAnsi="Times New Roman" w:cs="Times New Roman"/>
          <w:sz w:val="28"/>
          <w:szCs w:val="28"/>
        </w:rPr>
      </w:pPr>
    </w:p>
    <w:p w:rsidR="00CC7DFB" w:rsidRDefault="00CC7DFB" w:rsidP="004379A7">
      <w:pPr>
        <w:jc w:val="right"/>
        <w:rPr>
          <w:rFonts w:ascii="Times New Roman" w:hAnsi="Times New Roman" w:cs="Times New Roman"/>
          <w:sz w:val="28"/>
          <w:szCs w:val="28"/>
        </w:rPr>
      </w:pPr>
    </w:p>
    <w:p w:rsidR="00CC7DFB" w:rsidRDefault="00CC7DFB" w:rsidP="004379A7">
      <w:pPr>
        <w:jc w:val="right"/>
        <w:rPr>
          <w:rFonts w:ascii="Times New Roman" w:hAnsi="Times New Roman" w:cs="Times New Roman"/>
          <w:sz w:val="28"/>
          <w:szCs w:val="28"/>
        </w:rPr>
      </w:pPr>
    </w:p>
    <w:p w:rsidR="00CC7DFB" w:rsidRDefault="00CC7DFB" w:rsidP="004379A7">
      <w:pPr>
        <w:jc w:val="right"/>
        <w:rPr>
          <w:rFonts w:ascii="Times New Roman" w:hAnsi="Times New Roman" w:cs="Times New Roman"/>
          <w:sz w:val="28"/>
          <w:szCs w:val="28"/>
        </w:rPr>
      </w:pPr>
    </w:p>
    <w:p w:rsidR="00CC7DFB" w:rsidRDefault="00CC7DFB" w:rsidP="004379A7">
      <w:pPr>
        <w:jc w:val="right"/>
        <w:rPr>
          <w:rFonts w:ascii="Times New Roman" w:hAnsi="Times New Roman" w:cs="Times New Roman"/>
          <w:sz w:val="28"/>
          <w:szCs w:val="28"/>
        </w:rPr>
      </w:pPr>
    </w:p>
    <w:p w:rsidR="00CC7DFB" w:rsidRDefault="00CC7DFB" w:rsidP="004379A7">
      <w:pPr>
        <w:jc w:val="right"/>
        <w:rPr>
          <w:rFonts w:ascii="Times New Roman" w:hAnsi="Times New Roman" w:cs="Times New Roman"/>
          <w:sz w:val="28"/>
          <w:szCs w:val="28"/>
        </w:rPr>
      </w:pPr>
    </w:p>
    <w:p w:rsidR="00CC7DFB" w:rsidRDefault="00CC7DFB" w:rsidP="004379A7">
      <w:pPr>
        <w:jc w:val="right"/>
        <w:rPr>
          <w:rFonts w:ascii="Times New Roman" w:hAnsi="Times New Roman" w:cs="Times New Roman"/>
          <w:sz w:val="28"/>
          <w:szCs w:val="28"/>
        </w:rPr>
      </w:pPr>
    </w:p>
    <w:p w:rsidR="00CC7DFB" w:rsidRDefault="00CC7DFB" w:rsidP="004379A7">
      <w:pPr>
        <w:jc w:val="right"/>
        <w:rPr>
          <w:rFonts w:ascii="Times New Roman" w:hAnsi="Times New Roman" w:cs="Times New Roman"/>
          <w:sz w:val="28"/>
          <w:szCs w:val="28"/>
        </w:rPr>
      </w:pPr>
    </w:p>
    <w:p w:rsidR="00CC7DFB" w:rsidRDefault="00CC7DFB" w:rsidP="004379A7">
      <w:pPr>
        <w:jc w:val="right"/>
        <w:rPr>
          <w:rFonts w:ascii="Times New Roman" w:hAnsi="Times New Roman" w:cs="Times New Roman"/>
          <w:sz w:val="28"/>
          <w:szCs w:val="28"/>
        </w:rPr>
      </w:pPr>
    </w:p>
    <w:p w:rsidR="00CC7DFB" w:rsidRDefault="00CC7DFB" w:rsidP="004379A7">
      <w:pPr>
        <w:jc w:val="right"/>
        <w:rPr>
          <w:rFonts w:ascii="Times New Roman" w:hAnsi="Times New Roman" w:cs="Times New Roman"/>
          <w:sz w:val="28"/>
          <w:szCs w:val="28"/>
        </w:rPr>
      </w:pPr>
    </w:p>
    <w:p w:rsidR="00CC7DFB" w:rsidRDefault="00CC7DFB" w:rsidP="004379A7">
      <w:pPr>
        <w:jc w:val="right"/>
        <w:rPr>
          <w:rFonts w:ascii="Times New Roman" w:hAnsi="Times New Roman" w:cs="Times New Roman"/>
          <w:sz w:val="28"/>
          <w:szCs w:val="28"/>
        </w:rPr>
      </w:pPr>
    </w:p>
    <w:p w:rsidR="00CC7DFB" w:rsidRDefault="00CC7DFB" w:rsidP="004379A7">
      <w:pPr>
        <w:jc w:val="right"/>
        <w:rPr>
          <w:rFonts w:ascii="Times New Roman" w:hAnsi="Times New Roman" w:cs="Times New Roman"/>
          <w:sz w:val="28"/>
          <w:szCs w:val="28"/>
        </w:rPr>
      </w:pPr>
    </w:p>
    <w:p w:rsidR="00C63814" w:rsidRPr="004379A7" w:rsidRDefault="00C63814" w:rsidP="004379A7">
      <w:pPr>
        <w:jc w:val="right"/>
        <w:rPr>
          <w:rFonts w:ascii="Times New Roman" w:hAnsi="Times New Roman" w:cs="Times New Roman"/>
          <w:sz w:val="28"/>
          <w:szCs w:val="28"/>
        </w:rPr>
      </w:pPr>
      <w:r w:rsidRPr="004379A7">
        <w:rPr>
          <w:rFonts w:ascii="Times New Roman" w:hAnsi="Times New Roman" w:cs="Times New Roman"/>
          <w:sz w:val="28"/>
          <w:szCs w:val="28"/>
        </w:rPr>
        <w:lastRenderedPageBreak/>
        <w:t>ПРИЛОЖЕНИЕ 9</w:t>
      </w:r>
    </w:p>
    <w:p w:rsidR="00C63814" w:rsidRPr="004379A7" w:rsidRDefault="00C63814" w:rsidP="004379A7">
      <w:pPr>
        <w:jc w:val="center"/>
        <w:rPr>
          <w:rFonts w:ascii="Times New Roman" w:hAnsi="Times New Roman" w:cs="Times New Roman"/>
          <w:sz w:val="28"/>
          <w:szCs w:val="28"/>
        </w:rPr>
      </w:pPr>
    </w:p>
    <w:p w:rsidR="00C63814" w:rsidRPr="004379A7" w:rsidRDefault="00C63814" w:rsidP="004379A7">
      <w:pPr>
        <w:jc w:val="center"/>
        <w:rPr>
          <w:rFonts w:ascii="Times New Roman" w:hAnsi="Times New Roman" w:cs="Times New Roman"/>
          <w:b/>
          <w:bCs/>
          <w:color w:val="0000FF"/>
          <w:sz w:val="28"/>
          <w:szCs w:val="28"/>
        </w:rPr>
      </w:pPr>
      <w:r w:rsidRPr="004379A7">
        <w:rPr>
          <w:rFonts w:ascii="Times New Roman" w:hAnsi="Times New Roman" w:cs="Times New Roman"/>
          <w:b/>
          <w:bCs/>
          <w:color w:val="0000FF"/>
          <w:sz w:val="28"/>
          <w:szCs w:val="28"/>
        </w:rPr>
        <w:t>Памятка</w:t>
      </w:r>
    </w:p>
    <w:p w:rsidR="00C63814" w:rsidRPr="004379A7" w:rsidRDefault="00C63814" w:rsidP="004379A7">
      <w:pPr>
        <w:jc w:val="center"/>
        <w:rPr>
          <w:rFonts w:ascii="Times New Roman" w:hAnsi="Times New Roman" w:cs="Times New Roman"/>
          <w:b/>
          <w:bCs/>
          <w:color w:val="0000FF"/>
          <w:sz w:val="28"/>
          <w:szCs w:val="28"/>
        </w:rPr>
      </w:pPr>
      <w:r w:rsidRPr="004379A7">
        <w:rPr>
          <w:rFonts w:ascii="Times New Roman" w:hAnsi="Times New Roman" w:cs="Times New Roman"/>
          <w:b/>
          <w:bCs/>
          <w:color w:val="0000FF"/>
          <w:sz w:val="28"/>
          <w:szCs w:val="28"/>
        </w:rPr>
        <w:t>Эффективное планирование времени</w:t>
      </w:r>
    </w:p>
    <w:p w:rsidR="00C63814" w:rsidRPr="004379A7" w:rsidRDefault="00C63814" w:rsidP="004379A7">
      <w:pPr>
        <w:rPr>
          <w:rFonts w:ascii="Times New Roman" w:hAnsi="Times New Roman" w:cs="Times New Roman"/>
          <w:sz w:val="28"/>
          <w:szCs w:val="28"/>
        </w:rPr>
      </w:pPr>
    </w:p>
    <w:p w:rsidR="00C63814" w:rsidRPr="004379A7" w:rsidRDefault="00C63814" w:rsidP="004379A7">
      <w:pPr>
        <w:pStyle w:val="a8"/>
        <w:spacing w:line="276" w:lineRule="auto"/>
        <w:jc w:val="both"/>
        <w:rPr>
          <w:rFonts w:ascii="Times New Roman" w:hAnsi="Times New Roman" w:cs="Times New Roman"/>
          <w:sz w:val="28"/>
          <w:szCs w:val="28"/>
        </w:rPr>
      </w:pPr>
      <w:r w:rsidRPr="004379A7">
        <w:rPr>
          <w:rFonts w:ascii="Times New Roman" w:hAnsi="Times New Roman" w:cs="Times New Roman"/>
          <w:noProof/>
          <w:sz w:val="28"/>
          <w:szCs w:val="28"/>
          <w:lang w:eastAsia="ru-RU" w:bidi="ar-SA"/>
        </w:rPr>
        <w:drawing>
          <wp:anchor distT="0" distB="0" distL="0" distR="0" simplePos="0" relativeHeight="251678720" behindDoc="0" locked="0" layoutInCell="1" allowOverlap="1">
            <wp:simplePos x="0" y="0"/>
            <wp:positionH relativeFrom="column">
              <wp:posOffset>4246245</wp:posOffset>
            </wp:positionH>
            <wp:positionV relativeFrom="paragraph">
              <wp:posOffset>66675</wp:posOffset>
            </wp:positionV>
            <wp:extent cx="2139950" cy="2139950"/>
            <wp:effectExtent l="19050" t="0" r="0" b="0"/>
            <wp:wrapSquare wrapText="larges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2139950" cy="2139950"/>
                    </a:xfrm>
                    <a:prstGeom prst="rect">
                      <a:avLst/>
                    </a:prstGeom>
                    <a:solidFill>
                      <a:srgbClr val="FFFFFF"/>
                    </a:solidFill>
                  </pic:spPr>
                </pic:pic>
              </a:graphicData>
            </a:graphic>
          </wp:anchor>
        </w:drawing>
      </w:r>
      <w:bookmarkStart w:id="4" w:name="img"/>
      <w:bookmarkEnd w:id="4"/>
      <w:r w:rsidRPr="004379A7">
        <w:rPr>
          <w:rFonts w:ascii="Times New Roman" w:hAnsi="Times New Roman" w:cs="Times New Roman"/>
          <w:sz w:val="28"/>
          <w:szCs w:val="28"/>
        </w:rPr>
        <w:tab/>
        <w:t>Ритм, в котором живет большинство из нас, вряд ли можно назвать спокойным и размеренным. Нехватка времени, аврал и жесткий цейтнот являются испытаниями, справиться с которыми под силу далеко не каждому. Постоянное пребывание в состоянии «не знаю, за что хвататься» вряд ли можно назвать подходящим, когда речь идет о личной эффективности.</w:t>
      </w:r>
    </w:p>
    <w:p w:rsidR="00C63814" w:rsidRPr="004379A7" w:rsidRDefault="00C63814" w:rsidP="004379A7">
      <w:pPr>
        <w:pStyle w:val="a8"/>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tab/>
        <w:t>Эмоциональное напряжение блокирует производительность, приводит к быстрой утомляемости и апатии. Поэтому, чтобы не стать жертвой стресса или, еще хуже, синдрома хронической усталости, займемся управлением временем или тайм-менеджментом.</w:t>
      </w:r>
    </w:p>
    <w:p w:rsidR="00C63814" w:rsidRPr="004379A7" w:rsidRDefault="00C63814" w:rsidP="004379A7">
      <w:pPr>
        <w:pStyle w:val="3"/>
        <w:spacing w:before="0" w:after="0" w:line="276" w:lineRule="auto"/>
        <w:jc w:val="both"/>
        <w:rPr>
          <w:rFonts w:ascii="Times New Roman" w:hAnsi="Times New Roman" w:cs="Times New Roman"/>
          <w:sz w:val="28"/>
          <w:szCs w:val="28"/>
        </w:rPr>
      </w:pPr>
    </w:p>
    <w:p w:rsidR="00C63814" w:rsidRPr="004379A7" w:rsidRDefault="00C63814" w:rsidP="004379A7">
      <w:pPr>
        <w:pStyle w:val="3"/>
        <w:spacing w:before="0" w:after="0" w:line="276" w:lineRule="auto"/>
        <w:jc w:val="both"/>
        <w:rPr>
          <w:rFonts w:ascii="Times New Roman" w:hAnsi="Times New Roman" w:cs="Times New Roman"/>
          <w:sz w:val="28"/>
          <w:szCs w:val="28"/>
        </w:rPr>
      </w:pPr>
      <w:r w:rsidRPr="004379A7">
        <w:rPr>
          <w:rFonts w:ascii="Times New Roman" w:hAnsi="Times New Roman" w:cs="Times New Roman"/>
          <w:sz w:val="28"/>
          <w:szCs w:val="28"/>
        </w:rPr>
        <w:t>Все успешные люди делают это</w:t>
      </w:r>
    </w:p>
    <w:p w:rsidR="00C63814" w:rsidRPr="004379A7" w:rsidRDefault="00C63814" w:rsidP="004379A7">
      <w:pPr>
        <w:pStyle w:val="a8"/>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t>Все успешные люди очень продуктивны. Они много работают и много успевают, а это не одно и то же. Под продуктивностью, в первую очередь, подразумевается результат, а не процесс. Если Вы намерены повысить свою производительность, твердо решите сделать это. Люди тратят время впустую, потому что они так и не решили повысить свою производительность.</w:t>
      </w:r>
    </w:p>
    <w:p w:rsidR="00C63814" w:rsidRPr="004379A7" w:rsidRDefault="00C63814" w:rsidP="004379A7">
      <w:pPr>
        <w:pStyle w:val="a8"/>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t>И если Вы решились, то не отступайте и повторяйте то, что делают все успешные люди, пока это не станет Вашей второй натурой. Основной секрет личной эффективности заключается в правильном распределении времени. Тайм-менеджмент помогает избежать незавидной участи заложника собственного бизнеса или карьеры.</w:t>
      </w:r>
    </w:p>
    <w:p w:rsidR="00C63814" w:rsidRPr="004379A7" w:rsidRDefault="00C63814" w:rsidP="004379A7">
      <w:pPr>
        <w:pStyle w:val="3"/>
        <w:spacing w:before="0" w:after="0" w:line="276" w:lineRule="auto"/>
        <w:jc w:val="both"/>
        <w:rPr>
          <w:rFonts w:ascii="Times New Roman" w:hAnsi="Times New Roman" w:cs="Times New Roman"/>
          <w:sz w:val="28"/>
          <w:szCs w:val="28"/>
        </w:rPr>
      </w:pPr>
    </w:p>
    <w:p w:rsidR="00C63814" w:rsidRPr="004379A7" w:rsidRDefault="00C63814" w:rsidP="004379A7">
      <w:pPr>
        <w:pStyle w:val="3"/>
        <w:spacing w:before="0" w:after="0" w:line="276" w:lineRule="auto"/>
        <w:jc w:val="both"/>
        <w:rPr>
          <w:rFonts w:ascii="Times New Roman" w:hAnsi="Times New Roman" w:cs="Times New Roman"/>
          <w:sz w:val="28"/>
          <w:szCs w:val="28"/>
        </w:rPr>
      </w:pPr>
      <w:r w:rsidRPr="004379A7">
        <w:rPr>
          <w:rFonts w:ascii="Times New Roman" w:hAnsi="Times New Roman" w:cs="Times New Roman"/>
          <w:sz w:val="28"/>
          <w:szCs w:val="28"/>
        </w:rPr>
        <w:t>Планирование высвобождает время</w:t>
      </w:r>
    </w:p>
    <w:p w:rsidR="00C63814" w:rsidRPr="004379A7" w:rsidRDefault="00C63814" w:rsidP="004379A7">
      <w:pPr>
        <w:pStyle w:val="a8"/>
        <w:spacing w:line="276" w:lineRule="auto"/>
        <w:jc w:val="both"/>
        <w:rPr>
          <w:rFonts w:ascii="Times New Roman" w:hAnsi="Times New Roman" w:cs="Times New Roman"/>
          <w:sz w:val="28"/>
          <w:szCs w:val="28"/>
        </w:rPr>
      </w:pPr>
      <w:r w:rsidRPr="004379A7">
        <w:rPr>
          <w:rFonts w:ascii="Times New Roman" w:hAnsi="Times New Roman" w:cs="Times New Roman"/>
          <w:noProof/>
          <w:sz w:val="28"/>
          <w:szCs w:val="28"/>
          <w:lang w:eastAsia="ru-RU" w:bidi="ar-SA"/>
        </w:rPr>
        <w:drawing>
          <wp:anchor distT="0" distB="0" distL="0" distR="0" simplePos="0" relativeHeight="251680768" behindDoc="0" locked="0" layoutInCell="1" allowOverlap="1">
            <wp:simplePos x="0" y="0"/>
            <wp:positionH relativeFrom="column">
              <wp:posOffset>-78105</wp:posOffset>
            </wp:positionH>
            <wp:positionV relativeFrom="paragraph">
              <wp:posOffset>0</wp:posOffset>
            </wp:positionV>
            <wp:extent cx="2616200" cy="1739900"/>
            <wp:effectExtent l="19050" t="0" r="0" b="0"/>
            <wp:wrapSquare wrapText="larges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srcRect/>
                    <a:stretch>
                      <a:fillRect/>
                    </a:stretch>
                  </pic:blipFill>
                  <pic:spPr bwMode="auto">
                    <a:xfrm>
                      <a:off x="0" y="0"/>
                      <a:ext cx="2616200" cy="1739900"/>
                    </a:xfrm>
                    <a:prstGeom prst="rect">
                      <a:avLst/>
                    </a:prstGeom>
                    <a:solidFill>
                      <a:srgbClr val="FFFFFF"/>
                    </a:solidFill>
                  </pic:spPr>
                </pic:pic>
              </a:graphicData>
            </a:graphic>
          </wp:anchor>
        </w:drawing>
      </w:r>
      <w:r w:rsidRPr="004379A7">
        <w:rPr>
          <w:rFonts w:ascii="Times New Roman" w:hAnsi="Times New Roman" w:cs="Times New Roman"/>
          <w:sz w:val="28"/>
          <w:szCs w:val="28"/>
        </w:rPr>
        <w:tab/>
        <w:t xml:space="preserve">Те, кто добился успеха в своей жизни, много времени посвящают планированию. Ежедневное планирование просто необходимо для повышения производительности и эффективного </w:t>
      </w:r>
      <w:r w:rsidRPr="004379A7">
        <w:rPr>
          <w:rFonts w:ascii="Times New Roman" w:hAnsi="Times New Roman" w:cs="Times New Roman"/>
          <w:sz w:val="28"/>
          <w:szCs w:val="28"/>
        </w:rPr>
        <w:lastRenderedPageBreak/>
        <w:t>управления временем.</w:t>
      </w:r>
    </w:p>
    <w:p w:rsidR="00C63814" w:rsidRPr="004379A7" w:rsidRDefault="00C63814" w:rsidP="004379A7">
      <w:pPr>
        <w:pStyle w:val="a8"/>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tab/>
        <w:t>Планировать и думать нужно всегда на бумаге. Если цели нет на бумаге, то она не существует. Перечень задач — это своего рода карта, которая не даст Вам сбиться с пути к намеченной цели. C вечера готовьте список задач, которые нужно сделать завтра. Придя на работу, Вы всегда будете знать, с чего начать свой день.</w:t>
      </w:r>
    </w:p>
    <w:p w:rsidR="00C63814" w:rsidRPr="004379A7" w:rsidRDefault="00C63814" w:rsidP="004379A7">
      <w:pPr>
        <w:pStyle w:val="a8"/>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tab/>
        <w:t>Продолжайте работать с составленным списком в течение дня: при появлении нового дела вносите его в список с учетом приоритетности по отношению к ранее запланированным задачам. Выполнив очередную задачу из списка, обязательно вычеркивайте ее. Это даст Вам ощущение удовлетворенности своей работой, прибавит энтузиазма и зарядит энергией.</w:t>
      </w:r>
    </w:p>
    <w:p w:rsidR="00C63814" w:rsidRPr="004379A7" w:rsidRDefault="00C63814" w:rsidP="004379A7">
      <w:pPr>
        <w:pStyle w:val="a8"/>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tab/>
        <w:t>Планируйте от большего к меньшему, от долгосрочного к краткосрочному, от целей жизни до плана на день. Каждой задаче ставьте фиксированные сроки.</w:t>
      </w:r>
    </w:p>
    <w:p w:rsidR="00C63814" w:rsidRPr="004379A7" w:rsidRDefault="00C63814" w:rsidP="004379A7">
      <w:pPr>
        <w:pStyle w:val="a8"/>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t>Сложную задачу всегда делите на мелкие подзадачи. Здесь хорошо помогает дерево решений, где ключевая задача — дерево, а подзадачи для ее выполнения — ветви. Продолжайте «разветвление» до тех пор, пока процесс выполнения всей задачи не станет простым и прозрачным.</w:t>
      </w:r>
    </w:p>
    <w:p w:rsidR="00C63814" w:rsidRPr="004379A7" w:rsidRDefault="00C63814" w:rsidP="004379A7">
      <w:pPr>
        <w:pStyle w:val="a8"/>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t>Перед тем, как начать что-либо делать, вспомните о правиле 10/90: 10% времени, затраченного на планирование до начала выполнения задачи, сэкономит 90% времени при ее решении.</w:t>
      </w:r>
    </w:p>
    <w:p w:rsidR="00C63814" w:rsidRPr="004379A7" w:rsidRDefault="00C63814" w:rsidP="004379A7">
      <w:pPr>
        <w:pStyle w:val="3"/>
        <w:spacing w:before="0" w:after="0" w:line="276" w:lineRule="auto"/>
        <w:jc w:val="both"/>
        <w:rPr>
          <w:rFonts w:ascii="Times New Roman" w:hAnsi="Times New Roman" w:cs="Times New Roman"/>
          <w:sz w:val="28"/>
          <w:szCs w:val="28"/>
        </w:rPr>
      </w:pPr>
    </w:p>
    <w:p w:rsidR="00C63814" w:rsidRPr="004379A7" w:rsidRDefault="00C63814" w:rsidP="004379A7">
      <w:pPr>
        <w:pStyle w:val="3"/>
        <w:spacing w:before="0" w:after="0" w:line="276" w:lineRule="auto"/>
        <w:jc w:val="both"/>
        <w:rPr>
          <w:rFonts w:ascii="Times New Roman" w:hAnsi="Times New Roman" w:cs="Times New Roman"/>
          <w:sz w:val="28"/>
          <w:szCs w:val="28"/>
        </w:rPr>
      </w:pPr>
      <w:r w:rsidRPr="004379A7">
        <w:rPr>
          <w:rFonts w:ascii="Times New Roman" w:hAnsi="Times New Roman" w:cs="Times New Roman"/>
          <w:sz w:val="28"/>
          <w:szCs w:val="28"/>
        </w:rPr>
        <w:t>Самое главное — определить главное</w:t>
      </w:r>
    </w:p>
    <w:p w:rsidR="00C63814" w:rsidRPr="004379A7" w:rsidRDefault="00C63814" w:rsidP="004379A7">
      <w:pPr>
        <w:pStyle w:val="a8"/>
        <w:spacing w:line="276" w:lineRule="auto"/>
        <w:jc w:val="both"/>
        <w:rPr>
          <w:rFonts w:ascii="Times New Roman" w:hAnsi="Times New Roman" w:cs="Times New Roman"/>
          <w:sz w:val="28"/>
          <w:szCs w:val="28"/>
        </w:rPr>
      </w:pPr>
      <w:r w:rsidRPr="004379A7">
        <w:rPr>
          <w:rFonts w:ascii="Times New Roman" w:hAnsi="Times New Roman" w:cs="Times New Roman"/>
          <w:noProof/>
          <w:sz w:val="28"/>
          <w:szCs w:val="28"/>
          <w:lang w:eastAsia="ru-RU" w:bidi="ar-SA"/>
        </w:rPr>
        <w:drawing>
          <wp:anchor distT="0" distB="0" distL="0" distR="0" simplePos="0" relativeHeight="251679744" behindDoc="0" locked="0" layoutInCell="1" allowOverlap="1">
            <wp:simplePos x="0" y="0"/>
            <wp:positionH relativeFrom="column">
              <wp:posOffset>35560</wp:posOffset>
            </wp:positionH>
            <wp:positionV relativeFrom="paragraph">
              <wp:posOffset>24130</wp:posOffset>
            </wp:positionV>
            <wp:extent cx="1687830" cy="1996440"/>
            <wp:effectExtent l="19050" t="0" r="7620" b="0"/>
            <wp:wrapSquare wrapText="larges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srcRect/>
                    <a:stretch>
                      <a:fillRect/>
                    </a:stretch>
                  </pic:blipFill>
                  <pic:spPr bwMode="auto">
                    <a:xfrm>
                      <a:off x="0" y="0"/>
                      <a:ext cx="1687830" cy="1996440"/>
                    </a:xfrm>
                    <a:prstGeom prst="rect">
                      <a:avLst/>
                    </a:prstGeom>
                    <a:solidFill>
                      <a:srgbClr val="FFFFFF"/>
                    </a:solidFill>
                  </pic:spPr>
                </pic:pic>
              </a:graphicData>
            </a:graphic>
          </wp:anchor>
        </w:drawing>
      </w:r>
      <w:r w:rsidRPr="004379A7">
        <w:rPr>
          <w:rFonts w:ascii="Times New Roman" w:hAnsi="Times New Roman" w:cs="Times New Roman"/>
          <w:sz w:val="28"/>
          <w:szCs w:val="28"/>
        </w:rPr>
        <w:tab/>
        <w:t>Расстановка приоритетов позволяет эффективно управлять списком намеченных дел, присваивая каждой задаче свой уровень важности.</w:t>
      </w:r>
    </w:p>
    <w:p w:rsidR="00C63814" w:rsidRPr="004379A7" w:rsidRDefault="00C63814" w:rsidP="004379A7">
      <w:pPr>
        <w:pStyle w:val="a8"/>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t>После определения важного дела оцените последствия в случае его выполнения или невыполнения. Важная задача имеет серьезные последствия, если не будет выполнена в срок.</w:t>
      </w:r>
    </w:p>
    <w:p w:rsidR="00C63814" w:rsidRPr="004379A7" w:rsidRDefault="00C63814" w:rsidP="004379A7">
      <w:pPr>
        <w:pStyle w:val="a8"/>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t>Для расстановки приоритетов хорошо подходит метод АБВГД. Это очень простой способ планирования, и заключается он в том, чтобы каждой задаче в списке дел присвоить приоритет ее выполнения.</w:t>
      </w:r>
    </w:p>
    <w:p w:rsidR="00C63814" w:rsidRPr="004379A7" w:rsidRDefault="00C63814" w:rsidP="004379A7">
      <w:pPr>
        <w:pStyle w:val="a8"/>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t>Так, задача, отмеченная буквой А, указывает на самое важное дело с самыми серьезными последствиями в случае невыполнения. Главное правило метода состоит в том, чтобы не браться за дело Б, пока не выполнена задача А, а за дело В, пока открыта задача Б, и т.д.</w:t>
      </w:r>
    </w:p>
    <w:p w:rsidR="00C63814" w:rsidRPr="004379A7" w:rsidRDefault="00C63814" w:rsidP="004379A7">
      <w:pPr>
        <w:pStyle w:val="a8"/>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t xml:space="preserve">Буква Д означает «долой!». Этой буквой стоит отмечать малосущественные </w:t>
      </w:r>
      <w:r w:rsidRPr="004379A7">
        <w:rPr>
          <w:rFonts w:ascii="Times New Roman" w:hAnsi="Times New Roman" w:cs="Times New Roman"/>
          <w:sz w:val="28"/>
          <w:szCs w:val="28"/>
        </w:rPr>
        <w:lastRenderedPageBreak/>
        <w:t>задачи, которые ни на что не влияют. Для расстановки приоритетов в каждой группе задач, используйте цифры, которые будут указывать на последовательность выполнения дел. Таким образом, самое важное дело в Вашем списке должно быть обозначено как А1.</w:t>
      </w:r>
    </w:p>
    <w:p w:rsidR="00C63814" w:rsidRPr="004379A7" w:rsidRDefault="00C63814" w:rsidP="004379A7">
      <w:pPr>
        <w:pStyle w:val="3"/>
        <w:spacing w:before="0" w:after="0" w:line="276" w:lineRule="auto"/>
        <w:jc w:val="both"/>
        <w:rPr>
          <w:rFonts w:ascii="Times New Roman" w:hAnsi="Times New Roman" w:cs="Times New Roman"/>
          <w:sz w:val="28"/>
          <w:szCs w:val="28"/>
        </w:rPr>
      </w:pPr>
    </w:p>
    <w:p w:rsidR="00C63814" w:rsidRPr="004379A7" w:rsidRDefault="00C63814" w:rsidP="004379A7">
      <w:pPr>
        <w:pStyle w:val="3"/>
        <w:spacing w:before="0" w:after="0" w:line="276" w:lineRule="auto"/>
        <w:jc w:val="both"/>
        <w:rPr>
          <w:rFonts w:ascii="Times New Roman" w:hAnsi="Times New Roman" w:cs="Times New Roman"/>
          <w:sz w:val="28"/>
          <w:szCs w:val="28"/>
        </w:rPr>
      </w:pPr>
      <w:r w:rsidRPr="004379A7">
        <w:rPr>
          <w:rFonts w:ascii="Times New Roman" w:hAnsi="Times New Roman" w:cs="Times New Roman"/>
          <w:sz w:val="28"/>
          <w:szCs w:val="28"/>
        </w:rPr>
        <w:t>Закон принудительной эффективности</w:t>
      </w:r>
    </w:p>
    <w:p w:rsidR="00C63814" w:rsidRPr="004379A7" w:rsidRDefault="00C63814" w:rsidP="004379A7">
      <w:pPr>
        <w:pStyle w:val="a8"/>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t>Основной секрет управления временем заключается в сосредоточенности и целенаправленности. Начните с решения первоочередных задач и делайте все последовательно, то есть что-то одно в определенный период времени. Бросая дело и возвращаясь к нему снова и снова, Вы снижаете свою эффективность в 5 раз.</w:t>
      </w:r>
    </w:p>
    <w:p w:rsidR="00C63814" w:rsidRPr="004379A7" w:rsidRDefault="00C63814" w:rsidP="004379A7">
      <w:pPr>
        <w:pStyle w:val="a8"/>
        <w:spacing w:line="276" w:lineRule="auto"/>
        <w:jc w:val="both"/>
        <w:rPr>
          <w:rFonts w:ascii="Times New Roman" w:hAnsi="Times New Roman" w:cs="Times New Roman"/>
          <w:sz w:val="28"/>
          <w:szCs w:val="28"/>
        </w:rPr>
      </w:pPr>
      <w:r w:rsidRPr="004379A7">
        <w:rPr>
          <w:rFonts w:ascii="Times New Roman" w:hAnsi="Times New Roman" w:cs="Times New Roman"/>
          <w:noProof/>
          <w:sz w:val="28"/>
          <w:szCs w:val="28"/>
          <w:lang w:eastAsia="ru-RU" w:bidi="ar-SA"/>
        </w:rPr>
        <w:drawing>
          <wp:anchor distT="0" distB="0" distL="0" distR="0" simplePos="0" relativeHeight="251681792" behindDoc="0" locked="0" layoutInCell="1" allowOverlap="1">
            <wp:simplePos x="0" y="0"/>
            <wp:positionH relativeFrom="column">
              <wp:posOffset>4246245</wp:posOffset>
            </wp:positionH>
            <wp:positionV relativeFrom="paragraph">
              <wp:posOffset>124460</wp:posOffset>
            </wp:positionV>
            <wp:extent cx="2139950" cy="2139950"/>
            <wp:effectExtent l="19050" t="0" r="0" b="0"/>
            <wp:wrapSquare wrapText="larges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2139950" cy="2139950"/>
                    </a:xfrm>
                    <a:prstGeom prst="rect">
                      <a:avLst/>
                    </a:prstGeom>
                    <a:solidFill>
                      <a:srgbClr val="FFFFFF"/>
                    </a:solidFill>
                  </pic:spPr>
                </pic:pic>
              </a:graphicData>
            </a:graphic>
          </wp:anchor>
        </w:drawing>
      </w:r>
      <w:r w:rsidRPr="004379A7">
        <w:rPr>
          <w:rFonts w:ascii="Times New Roman" w:hAnsi="Times New Roman" w:cs="Times New Roman"/>
          <w:sz w:val="28"/>
          <w:szCs w:val="28"/>
        </w:rPr>
        <w:t xml:space="preserve">Все дела можно разделить на 4 группы: </w:t>
      </w:r>
    </w:p>
    <w:p w:rsidR="00C63814" w:rsidRPr="004379A7" w:rsidRDefault="00C63814" w:rsidP="004379A7">
      <w:pPr>
        <w:pStyle w:val="a8"/>
        <w:spacing w:line="276" w:lineRule="auto"/>
        <w:jc w:val="both"/>
        <w:rPr>
          <w:rFonts w:ascii="Times New Roman" w:hAnsi="Times New Roman" w:cs="Times New Roman"/>
          <w:sz w:val="28"/>
          <w:szCs w:val="28"/>
        </w:rPr>
      </w:pPr>
    </w:p>
    <w:p w:rsidR="00C63814" w:rsidRPr="004379A7" w:rsidRDefault="00C63814" w:rsidP="004379A7">
      <w:pPr>
        <w:pStyle w:val="a8"/>
        <w:numPr>
          <w:ilvl w:val="0"/>
          <w:numId w:val="13"/>
        </w:numPr>
        <w:tabs>
          <w:tab w:val="left" w:pos="1414"/>
        </w:tabs>
        <w:spacing w:line="276" w:lineRule="auto"/>
        <w:ind w:left="707" w:hanging="283"/>
        <w:jc w:val="both"/>
        <w:rPr>
          <w:rFonts w:ascii="Times New Roman" w:hAnsi="Times New Roman" w:cs="Times New Roman"/>
          <w:sz w:val="28"/>
          <w:szCs w:val="28"/>
        </w:rPr>
      </w:pPr>
      <w:r w:rsidRPr="004379A7">
        <w:rPr>
          <w:rFonts w:ascii="Times New Roman" w:hAnsi="Times New Roman" w:cs="Times New Roman"/>
          <w:sz w:val="28"/>
          <w:szCs w:val="28"/>
        </w:rPr>
        <w:t xml:space="preserve">Срочные и важные; </w:t>
      </w:r>
    </w:p>
    <w:p w:rsidR="00C63814" w:rsidRPr="004379A7" w:rsidRDefault="00C63814" w:rsidP="004379A7">
      <w:pPr>
        <w:pStyle w:val="a8"/>
        <w:numPr>
          <w:ilvl w:val="0"/>
          <w:numId w:val="13"/>
        </w:numPr>
        <w:tabs>
          <w:tab w:val="left" w:pos="1414"/>
        </w:tabs>
        <w:spacing w:line="276" w:lineRule="auto"/>
        <w:ind w:left="707" w:hanging="283"/>
        <w:jc w:val="both"/>
        <w:rPr>
          <w:rFonts w:ascii="Times New Roman" w:hAnsi="Times New Roman" w:cs="Times New Roman"/>
          <w:sz w:val="28"/>
          <w:szCs w:val="28"/>
        </w:rPr>
      </w:pPr>
      <w:r w:rsidRPr="004379A7">
        <w:rPr>
          <w:rFonts w:ascii="Times New Roman" w:hAnsi="Times New Roman" w:cs="Times New Roman"/>
          <w:sz w:val="28"/>
          <w:szCs w:val="28"/>
        </w:rPr>
        <w:t xml:space="preserve">Важные, но не срочные; </w:t>
      </w:r>
    </w:p>
    <w:p w:rsidR="00C63814" w:rsidRPr="004379A7" w:rsidRDefault="00C63814" w:rsidP="004379A7">
      <w:pPr>
        <w:pStyle w:val="a8"/>
        <w:numPr>
          <w:ilvl w:val="0"/>
          <w:numId w:val="13"/>
        </w:numPr>
        <w:tabs>
          <w:tab w:val="left" w:pos="1414"/>
        </w:tabs>
        <w:spacing w:line="276" w:lineRule="auto"/>
        <w:ind w:left="707" w:hanging="283"/>
        <w:jc w:val="both"/>
        <w:rPr>
          <w:rFonts w:ascii="Times New Roman" w:hAnsi="Times New Roman" w:cs="Times New Roman"/>
          <w:sz w:val="28"/>
          <w:szCs w:val="28"/>
        </w:rPr>
      </w:pPr>
      <w:r w:rsidRPr="004379A7">
        <w:rPr>
          <w:rFonts w:ascii="Times New Roman" w:hAnsi="Times New Roman" w:cs="Times New Roman"/>
          <w:sz w:val="28"/>
          <w:szCs w:val="28"/>
        </w:rPr>
        <w:t xml:space="preserve">Срочные, но не важные; </w:t>
      </w:r>
    </w:p>
    <w:p w:rsidR="00C63814" w:rsidRPr="004379A7" w:rsidRDefault="00C63814" w:rsidP="004379A7">
      <w:pPr>
        <w:pStyle w:val="a8"/>
        <w:numPr>
          <w:ilvl w:val="0"/>
          <w:numId w:val="13"/>
        </w:numPr>
        <w:tabs>
          <w:tab w:val="left" w:pos="1414"/>
        </w:tabs>
        <w:spacing w:line="276" w:lineRule="auto"/>
        <w:ind w:left="707" w:hanging="283"/>
        <w:jc w:val="both"/>
        <w:rPr>
          <w:rFonts w:ascii="Times New Roman" w:hAnsi="Times New Roman" w:cs="Times New Roman"/>
          <w:sz w:val="28"/>
          <w:szCs w:val="28"/>
        </w:rPr>
      </w:pPr>
      <w:r w:rsidRPr="004379A7">
        <w:rPr>
          <w:rFonts w:ascii="Times New Roman" w:hAnsi="Times New Roman" w:cs="Times New Roman"/>
          <w:sz w:val="28"/>
          <w:szCs w:val="28"/>
        </w:rPr>
        <w:t>Не срочные и не важные.</w:t>
      </w:r>
    </w:p>
    <w:p w:rsidR="00C63814" w:rsidRPr="004379A7" w:rsidRDefault="00C63814" w:rsidP="004379A7">
      <w:pPr>
        <w:pStyle w:val="a8"/>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t>Такая классификация носит имя американского президента и называется методом (окном, принципом) Эйзенхауэра.</w:t>
      </w:r>
    </w:p>
    <w:p w:rsidR="00C63814" w:rsidRPr="004379A7" w:rsidRDefault="00C63814" w:rsidP="004379A7">
      <w:pPr>
        <w:pStyle w:val="a8"/>
        <w:numPr>
          <w:ilvl w:val="0"/>
          <w:numId w:val="12"/>
        </w:numPr>
        <w:tabs>
          <w:tab w:val="left" w:pos="1414"/>
        </w:tabs>
        <w:spacing w:line="276" w:lineRule="auto"/>
        <w:ind w:left="707" w:hanging="283"/>
        <w:jc w:val="both"/>
        <w:rPr>
          <w:rFonts w:ascii="Times New Roman" w:hAnsi="Times New Roman" w:cs="Times New Roman"/>
          <w:sz w:val="28"/>
          <w:szCs w:val="28"/>
        </w:rPr>
      </w:pPr>
      <w:r w:rsidRPr="004379A7">
        <w:rPr>
          <w:rFonts w:ascii="Times New Roman" w:hAnsi="Times New Roman" w:cs="Times New Roman"/>
          <w:sz w:val="28"/>
          <w:szCs w:val="28"/>
        </w:rPr>
        <w:t>Первостепенные задачи — это дела срочные и важные. Попытка отложить такие дела на потом создаст Вам ненужные проблемы — за них нужно приниматься самому и немедленно.</w:t>
      </w:r>
    </w:p>
    <w:p w:rsidR="00C63814" w:rsidRPr="004379A7" w:rsidRDefault="00C63814" w:rsidP="004379A7">
      <w:pPr>
        <w:pStyle w:val="a8"/>
        <w:numPr>
          <w:ilvl w:val="0"/>
          <w:numId w:val="12"/>
        </w:numPr>
        <w:tabs>
          <w:tab w:val="left" w:pos="1414"/>
        </w:tabs>
        <w:spacing w:line="276" w:lineRule="auto"/>
        <w:ind w:left="707" w:hanging="283"/>
        <w:jc w:val="both"/>
        <w:rPr>
          <w:rFonts w:ascii="Times New Roman" w:hAnsi="Times New Roman" w:cs="Times New Roman"/>
          <w:sz w:val="28"/>
          <w:szCs w:val="28"/>
        </w:rPr>
      </w:pPr>
      <w:r w:rsidRPr="004379A7">
        <w:rPr>
          <w:rFonts w:ascii="Times New Roman" w:hAnsi="Times New Roman" w:cs="Times New Roman"/>
          <w:sz w:val="28"/>
          <w:szCs w:val="28"/>
        </w:rPr>
        <w:t>Далее идут дела важные, но не срочные. Такие задачи можно отложить, однако они могут оказать сильное влияние в долгосрочной перспективе. Несрочные и важные дела имеют привычку становиться срочными и важными, если их постоянно откладывать. Для того, чтобы такого не произошло, заранее предусмотрите для них временной резерв.</w:t>
      </w:r>
    </w:p>
    <w:p w:rsidR="00C63814" w:rsidRPr="004379A7" w:rsidRDefault="00C63814" w:rsidP="004379A7">
      <w:pPr>
        <w:pStyle w:val="a8"/>
        <w:numPr>
          <w:ilvl w:val="0"/>
          <w:numId w:val="12"/>
        </w:numPr>
        <w:tabs>
          <w:tab w:val="left" w:pos="1414"/>
        </w:tabs>
        <w:spacing w:line="276" w:lineRule="auto"/>
        <w:ind w:left="707" w:hanging="283"/>
        <w:jc w:val="both"/>
        <w:rPr>
          <w:rFonts w:ascii="Times New Roman" w:hAnsi="Times New Roman" w:cs="Times New Roman"/>
          <w:sz w:val="28"/>
          <w:szCs w:val="28"/>
        </w:rPr>
      </w:pPr>
      <w:r w:rsidRPr="004379A7">
        <w:rPr>
          <w:rFonts w:ascii="Times New Roman" w:hAnsi="Times New Roman" w:cs="Times New Roman"/>
          <w:sz w:val="28"/>
          <w:szCs w:val="28"/>
        </w:rPr>
        <w:t>Срочные, но не важные задачи мало сказываются на Вашем успехе. Занятие срочными, но не важными делами не дает результата и может сильно отразиться на Вашей эффективности. Такие дела отнимают большую часть Вашего временного резерва. Это как раз те задачи, которые по возможности нужно перепоручать или уменьшать их количество.</w:t>
      </w:r>
    </w:p>
    <w:p w:rsidR="00C63814" w:rsidRPr="004379A7" w:rsidRDefault="00C63814" w:rsidP="004379A7">
      <w:pPr>
        <w:pStyle w:val="a8"/>
        <w:numPr>
          <w:ilvl w:val="0"/>
          <w:numId w:val="12"/>
        </w:numPr>
        <w:tabs>
          <w:tab w:val="left" w:pos="1414"/>
        </w:tabs>
        <w:spacing w:line="276" w:lineRule="auto"/>
        <w:ind w:left="707" w:hanging="283"/>
        <w:jc w:val="both"/>
        <w:rPr>
          <w:rFonts w:ascii="Times New Roman" w:hAnsi="Times New Roman" w:cs="Times New Roman"/>
          <w:sz w:val="28"/>
          <w:szCs w:val="28"/>
        </w:rPr>
      </w:pPr>
      <w:r w:rsidRPr="004379A7">
        <w:rPr>
          <w:rFonts w:ascii="Times New Roman" w:hAnsi="Times New Roman" w:cs="Times New Roman"/>
          <w:sz w:val="28"/>
          <w:szCs w:val="28"/>
        </w:rPr>
        <w:t>Логично предположить, что несрочные и неважные дела не имеют никакого значения в принципе и не несут никаких последствий при их невыполнении. Такие дела можно смело вычеркивать из Вашего списка.</w:t>
      </w:r>
    </w:p>
    <w:p w:rsidR="00C63814" w:rsidRPr="004379A7" w:rsidRDefault="00C63814" w:rsidP="004379A7">
      <w:pPr>
        <w:pStyle w:val="3"/>
        <w:spacing w:before="0" w:after="0" w:line="276" w:lineRule="auto"/>
        <w:jc w:val="both"/>
        <w:rPr>
          <w:rFonts w:ascii="Times New Roman" w:hAnsi="Times New Roman" w:cs="Times New Roman"/>
          <w:sz w:val="28"/>
          <w:szCs w:val="28"/>
        </w:rPr>
      </w:pPr>
    </w:p>
    <w:p w:rsidR="00C63814" w:rsidRPr="004379A7" w:rsidRDefault="00C63814" w:rsidP="004379A7">
      <w:pPr>
        <w:pStyle w:val="3"/>
        <w:spacing w:before="0" w:after="0" w:line="276" w:lineRule="auto"/>
        <w:jc w:val="both"/>
        <w:rPr>
          <w:rFonts w:ascii="Times New Roman" w:hAnsi="Times New Roman" w:cs="Times New Roman"/>
          <w:sz w:val="28"/>
          <w:szCs w:val="28"/>
        </w:rPr>
      </w:pPr>
      <w:r w:rsidRPr="004379A7">
        <w:rPr>
          <w:rFonts w:ascii="Times New Roman" w:hAnsi="Times New Roman" w:cs="Times New Roman"/>
          <w:sz w:val="28"/>
          <w:szCs w:val="28"/>
        </w:rPr>
        <w:t>Слово «нет» экономит неожиданно много времени</w:t>
      </w:r>
    </w:p>
    <w:p w:rsidR="00C63814" w:rsidRPr="004379A7" w:rsidRDefault="00C63814" w:rsidP="004379A7">
      <w:pPr>
        <w:pStyle w:val="a8"/>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t>Самое главное слово для организации собственного времени — это вежливое «нет». Учитесь отказывать и говорить «нет» задачам, не входящим в число избранных Вами приоритетов. Будьте тактичны и отказывайте так, чтобы человек понял, что Вы отвергаете не его лично, а задачу.</w:t>
      </w:r>
    </w:p>
    <w:p w:rsidR="00C63814" w:rsidRPr="004379A7" w:rsidRDefault="00C63814" w:rsidP="004379A7">
      <w:pPr>
        <w:pStyle w:val="a8"/>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t>Следите за тем, на что Вы тратите свое рабочее и свободное время. Отмечайте занятия, которые являются пожирателями Вашего времени (например, обсуждение новостей с коллегами, бесцельное переключение каналов телевизора или чтение рекламных листовок и газет).</w:t>
      </w:r>
    </w:p>
    <w:p w:rsidR="00C63814" w:rsidRPr="004379A7" w:rsidRDefault="00C63814" w:rsidP="004379A7">
      <w:pPr>
        <w:pStyle w:val="a8"/>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t>Составьте рейтинг таких никчемных занятий, назвав его «Я больше никогда не буду этого делать», и заносите туда те дела, которые не приносят Вам никакой пользы и не приближают Вас к цели.</w:t>
      </w:r>
    </w:p>
    <w:p w:rsidR="00C63814" w:rsidRPr="004379A7" w:rsidRDefault="00C63814" w:rsidP="004379A7">
      <w:pPr>
        <w:pStyle w:val="3"/>
        <w:spacing w:before="0" w:after="0" w:line="276" w:lineRule="auto"/>
        <w:jc w:val="both"/>
        <w:rPr>
          <w:rFonts w:ascii="Times New Roman" w:hAnsi="Times New Roman" w:cs="Times New Roman"/>
          <w:sz w:val="28"/>
          <w:szCs w:val="28"/>
        </w:rPr>
      </w:pPr>
    </w:p>
    <w:p w:rsidR="00C63814" w:rsidRPr="004379A7" w:rsidRDefault="00C63814" w:rsidP="004379A7">
      <w:pPr>
        <w:pStyle w:val="3"/>
        <w:spacing w:before="0" w:after="0" w:line="276" w:lineRule="auto"/>
        <w:jc w:val="both"/>
        <w:rPr>
          <w:rFonts w:ascii="Times New Roman" w:hAnsi="Times New Roman" w:cs="Times New Roman"/>
          <w:sz w:val="28"/>
          <w:szCs w:val="28"/>
        </w:rPr>
      </w:pPr>
      <w:r w:rsidRPr="004379A7">
        <w:rPr>
          <w:rFonts w:ascii="Times New Roman" w:hAnsi="Times New Roman" w:cs="Times New Roman"/>
          <w:sz w:val="28"/>
          <w:szCs w:val="28"/>
        </w:rPr>
        <w:t>3 вопроса для Вашей эффективности</w:t>
      </w:r>
    </w:p>
    <w:p w:rsidR="00C63814" w:rsidRPr="004379A7" w:rsidRDefault="00C63814" w:rsidP="004379A7">
      <w:pPr>
        <w:pStyle w:val="a8"/>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t>Всегда задавайтесь вопросом о том, какие долгосрочные последствия имеет та или иная задача, и что произойдет, если Вы ее вообще не выполните. Задавайте себе 3 следующих вопроса в течение дня:</w:t>
      </w:r>
    </w:p>
    <w:p w:rsidR="00C63814" w:rsidRPr="004379A7" w:rsidRDefault="00C63814" w:rsidP="004379A7">
      <w:pPr>
        <w:pStyle w:val="a8"/>
        <w:numPr>
          <w:ilvl w:val="0"/>
          <w:numId w:val="13"/>
        </w:numPr>
        <w:shd w:val="clear" w:color="auto" w:fill="FFFFFF"/>
        <w:tabs>
          <w:tab w:val="left" w:pos="1414"/>
        </w:tabs>
        <w:spacing w:line="276" w:lineRule="auto"/>
        <w:ind w:left="707" w:hanging="283"/>
        <w:jc w:val="both"/>
        <w:rPr>
          <w:rFonts w:ascii="Times New Roman" w:hAnsi="Times New Roman" w:cs="Times New Roman"/>
          <w:sz w:val="28"/>
          <w:szCs w:val="28"/>
        </w:rPr>
      </w:pPr>
      <w:r w:rsidRPr="004379A7">
        <w:rPr>
          <w:rFonts w:ascii="Times New Roman" w:hAnsi="Times New Roman" w:cs="Times New Roman"/>
          <w:sz w:val="28"/>
          <w:szCs w:val="28"/>
        </w:rPr>
        <w:t>Какие дела самые важные и ценные?</w:t>
      </w:r>
    </w:p>
    <w:p w:rsidR="00C63814" w:rsidRPr="004379A7" w:rsidRDefault="00C63814" w:rsidP="004379A7">
      <w:pPr>
        <w:pStyle w:val="a8"/>
        <w:shd w:val="clear" w:color="auto" w:fill="FFFFFF"/>
        <w:tabs>
          <w:tab w:val="left" w:pos="1414"/>
        </w:tabs>
        <w:spacing w:line="276" w:lineRule="auto"/>
        <w:ind w:left="424"/>
        <w:jc w:val="right"/>
        <w:rPr>
          <w:rStyle w:val="a7"/>
          <w:rFonts w:ascii="Times New Roman" w:hAnsi="Times New Roman"/>
          <w:b w:val="0"/>
          <w:bCs w:val="0"/>
          <w:sz w:val="28"/>
          <w:szCs w:val="28"/>
        </w:rPr>
      </w:pPr>
    </w:p>
    <w:p w:rsidR="00C63814" w:rsidRPr="004379A7" w:rsidRDefault="00C63814" w:rsidP="004379A7">
      <w:pPr>
        <w:pStyle w:val="a8"/>
        <w:shd w:val="clear" w:color="auto" w:fill="FFFFFF"/>
        <w:tabs>
          <w:tab w:val="left" w:pos="1414"/>
        </w:tabs>
        <w:spacing w:line="276" w:lineRule="auto"/>
        <w:rPr>
          <w:rStyle w:val="a7"/>
          <w:rFonts w:ascii="Times New Roman" w:hAnsi="Times New Roman"/>
          <w:b w:val="0"/>
          <w:bCs w:val="0"/>
          <w:sz w:val="28"/>
          <w:szCs w:val="28"/>
        </w:rPr>
      </w:pPr>
    </w:p>
    <w:p w:rsidR="00C63814" w:rsidRPr="004379A7" w:rsidRDefault="00C63814" w:rsidP="004379A7">
      <w:pPr>
        <w:pStyle w:val="a8"/>
        <w:shd w:val="clear" w:color="auto" w:fill="FFFFFF"/>
        <w:tabs>
          <w:tab w:val="left" w:pos="1414"/>
        </w:tabs>
        <w:spacing w:line="276" w:lineRule="auto"/>
        <w:ind w:left="424"/>
        <w:jc w:val="center"/>
        <w:rPr>
          <w:rStyle w:val="a7"/>
          <w:rFonts w:ascii="Times New Roman" w:hAnsi="Times New Roman"/>
          <w:b w:val="0"/>
          <w:bCs w:val="0"/>
          <w:sz w:val="28"/>
          <w:szCs w:val="28"/>
        </w:rPr>
      </w:pPr>
    </w:p>
    <w:p w:rsidR="00C63814" w:rsidRPr="004379A7" w:rsidRDefault="00C63814" w:rsidP="004379A7">
      <w:pPr>
        <w:pStyle w:val="a8"/>
        <w:shd w:val="clear" w:color="auto" w:fill="FFFFFF"/>
        <w:tabs>
          <w:tab w:val="left" w:pos="1414"/>
        </w:tabs>
        <w:spacing w:line="276" w:lineRule="auto"/>
        <w:ind w:left="424"/>
        <w:jc w:val="center"/>
        <w:rPr>
          <w:rStyle w:val="a7"/>
          <w:rFonts w:ascii="Times New Roman" w:hAnsi="Times New Roman"/>
          <w:b w:val="0"/>
          <w:bCs w:val="0"/>
          <w:sz w:val="28"/>
          <w:szCs w:val="28"/>
        </w:rPr>
      </w:pPr>
    </w:p>
    <w:p w:rsidR="00C63814" w:rsidRPr="004379A7" w:rsidRDefault="00C63814" w:rsidP="004379A7">
      <w:pPr>
        <w:pStyle w:val="a8"/>
        <w:shd w:val="clear" w:color="auto" w:fill="FFFFFF"/>
        <w:tabs>
          <w:tab w:val="left" w:pos="1414"/>
        </w:tabs>
        <w:spacing w:line="276" w:lineRule="auto"/>
        <w:ind w:left="424"/>
        <w:jc w:val="center"/>
        <w:rPr>
          <w:rStyle w:val="a7"/>
          <w:rFonts w:ascii="Times New Roman" w:hAnsi="Times New Roman"/>
          <w:b w:val="0"/>
          <w:bCs w:val="0"/>
          <w:sz w:val="28"/>
          <w:szCs w:val="28"/>
        </w:rPr>
      </w:pPr>
    </w:p>
    <w:p w:rsidR="00C63814" w:rsidRPr="004379A7" w:rsidRDefault="00C63814" w:rsidP="004379A7">
      <w:pPr>
        <w:pStyle w:val="a8"/>
        <w:shd w:val="clear" w:color="auto" w:fill="FFFFFF"/>
        <w:tabs>
          <w:tab w:val="left" w:pos="1414"/>
        </w:tabs>
        <w:spacing w:line="276" w:lineRule="auto"/>
        <w:ind w:left="424"/>
        <w:jc w:val="center"/>
        <w:rPr>
          <w:rStyle w:val="a7"/>
          <w:rFonts w:ascii="Times New Roman" w:hAnsi="Times New Roman"/>
          <w:b w:val="0"/>
          <w:bCs w:val="0"/>
          <w:sz w:val="28"/>
          <w:szCs w:val="28"/>
        </w:rPr>
      </w:pPr>
    </w:p>
    <w:p w:rsidR="00C63814" w:rsidRPr="004379A7" w:rsidRDefault="00C63814" w:rsidP="004379A7">
      <w:pPr>
        <w:pStyle w:val="a8"/>
        <w:shd w:val="clear" w:color="auto" w:fill="FFFFFF"/>
        <w:tabs>
          <w:tab w:val="left" w:pos="1414"/>
        </w:tabs>
        <w:spacing w:line="276" w:lineRule="auto"/>
        <w:ind w:left="424"/>
        <w:jc w:val="center"/>
        <w:rPr>
          <w:rStyle w:val="a7"/>
          <w:rFonts w:ascii="Times New Roman" w:hAnsi="Times New Roman"/>
          <w:b w:val="0"/>
          <w:bCs w:val="0"/>
          <w:sz w:val="28"/>
          <w:szCs w:val="28"/>
        </w:rPr>
      </w:pPr>
    </w:p>
    <w:p w:rsidR="00CC7DFB" w:rsidRDefault="00CC7DFB" w:rsidP="004379A7">
      <w:pPr>
        <w:pStyle w:val="a8"/>
        <w:shd w:val="clear" w:color="auto" w:fill="FFFFFF"/>
        <w:tabs>
          <w:tab w:val="left" w:pos="1414"/>
        </w:tabs>
        <w:spacing w:line="276" w:lineRule="auto"/>
        <w:ind w:left="424"/>
        <w:jc w:val="right"/>
        <w:rPr>
          <w:rStyle w:val="a7"/>
          <w:rFonts w:ascii="Times New Roman" w:hAnsi="Times New Roman"/>
          <w:sz w:val="28"/>
          <w:szCs w:val="28"/>
        </w:rPr>
      </w:pPr>
    </w:p>
    <w:p w:rsidR="00CC7DFB" w:rsidRDefault="00CC7DFB" w:rsidP="004379A7">
      <w:pPr>
        <w:pStyle w:val="a8"/>
        <w:shd w:val="clear" w:color="auto" w:fill="FFFFFF"/>
        <w:tabs>
          <w:tab w:val="left" w:pos="1414"/>
        </w:tabs>
        <w:spacing w:line="276" w:lineRule="auto"/>
        <w:ind w:left="424"/>
        <w:jc w:val="right"/>
        <w:rPr>
          <w:rStyle w:val="a7"/>
          <w:rFonts w:ascii="Times New Roman" w:hAnsi="Times New Roman"/>
          <w:sz w:val="28"/>
          <w:szCs w:val="28"/>
        </w:rPr>
      </w:pPr>
    </w:p>
    <w:p w:rsidR="00CC7DFB" w:rsidRDefault="00CC7DFB" w:rsidP="004379A7">
      <w:pPr>
        <w:pStyle w:val="a8"/>
        <w:shd w:val="clear" w:color="auto" w:fill="FFFFFF"/>
        <w:tabs>
          <w:tab w:val="left" w:pos="1414"/>
        </w:tabs>
        <w:spacing w:line="276" w:lineRule="auto"/>
        <w:ind w:left="424"/>
        <w:jc w:val="right"/>
        <w:rPr>
          <w:rStyle w:val="a7"/>
          <w:rFonts w:ascii="Times New Roman" w:hAnsi="Times New Roman"/>
          <w:sz w:val="28"/>
          <w:szCs w:val="28"/>
        </w:rPr>
      </w:pPr>
    </w:p>
    <w:p w:rsidR="00CC7DFB" w:rsidRDefault="00CC7DFB" w:rsidP="004379A7">
      <w:pPr>
        <w:pStyle w:val="a8"/>
        <w:shd w:val="clear" w:color="auto" w:fill="FFFFFF"/>
        <w:tabs>
          <w:tab w:val="left" w:pos="1414"/>
        </w:tabs>
        <w:spacing w:line="276" w:lineRule="auto"/>
        <w:ind w:left="424"/>
        <w:jc w:val="right"/>
        <w:rPr>
          <w:rStyle w:val="a7"/>
          <w:rFonts w:ascii="Times New Roman" w:hAnsi="Times New Roman"/>
          <w:sz w:val="28"/>
          <w:szCs w:val="28"/>
        </w:rPr>
      </w:pPr>
    </w:p>
    <w:p w:rsidR="00CC7DFB" w:rsidRDefault="00CC7DFB" w:rsidP="004379A7">
      <w:pPr>
        <w:pStyle w:val="a8"/>
        <w:shd w:val="clear" w:color="auto" w:fill="FFFFFF"/>
        <w:tabs>
          <w:tab w:val="left" w:pos="1414"/>
        </w:tabs>
        <w:spacing w:line="276" w:lineRule="auto"/>
        <w:ind w:left="424"/>
        <w:jc w:val="right"/>
        <w:rPr>
          <w:rStyle w:val="a7"/>
          <w:rFonts w:ascii="Times New Roman" w:hAnsi="Times New Roman"/>
          <w:sz w:val="28"/>
          <w:szCs w:val="28"/>
        </w:rPr>
      </w:pPr>
    </w:p>
    <w:p w:rsidR="00CC7DFB" w:rsidRDefault="00CC7DFB" w:rsidP="004379A7">
      <w:pPr>
        <w:pStyle w:val="a8"/>
        <w:shd w:val="clear" w:color="auto" w:fill="FFFFFF"/>
        <w:tabs>
          <w:tab w:val="left" w:pos="1414"/>
        </w:tabs>
        <w:spacing w:line="276" w:lineRule="auto"/>
        <w:ind w:left="424"/>
        <w:jc w:val="right"/>
        <w:rPr>
          <w:rStyle w:val="a7"/>
          <w:rFonts w:ascii="Times New Roman" w:hAnsi="Times New Roman"/>
          <w:sz w:val="28"/>
          <w:szCs w:val="28"/>
        </w:rPr>
      </w:pPr>
    </w:p>
    <w:p w:rsidR="00CC7DFB" w:rsidRDefault="00CC7DFB" w:rsidP="004379A7">
      <w:pPr>
        <w:pStyle w:val="a8"/>
        <w:shd w:val="clear" w:color="auto" w:fill="FFFFFF"/>
        <w:tabs>
          <w:tab w:val="left" w:pos="1414"/>
        </w:tabs>
        <w:spacing w:line="276" w:lineRule="auto"/>
        <w:ind w:left="424"/>
        <w:jc w:val="right"/>
        <w:rPr>
          <w:rStyle w:val="a7"/>
          <w:rFonts w:ascii="Times New Roman" w:hAnsi="Times New Roman"/>
          <w:sz w:val="28"/>
          <w:szCs w:val="28"/>
        </w:rPr>
      </w:pPr>
    </w:p>
    <w:p w:rsidR="00CC7DFB" w:rsidRDefault="00CC7DFB" w:rsidP="004379A7">
      <w:pPr>
        <w:pStyle w:val="a8"/>
        <w:shd w:val="clear" w:color="auto" w:fill="FFFFFF"/>
        <w:tabs>
          <w:tab w:val="left" w:pos="1414"/>
        </w:tabs>
        <w:spacing w:line="276" w:lineRule="auto"/>
        <w:ind w:left="424"/>
        <w:jc w:val="right"/>
        <w:rPr>
          <w:rStyle w:val="a7"/>
          <w:rFonts w:ascii="Times New Roman" w:hAnsi="Times New Roman"/>
          <w:sz w:val="28"/>
          <w:szCs w:val="28"/>
        </w:rPr>
      </w:pPr>
    </w:p>
    <w:p w:rsidR="00CC7DFB" w:rsidRDefault="00CC7DFB" w:rsidP="004379A7">
      <w:pPr>
        <w:pStyle w:val="a8"/>
        <w:shd w:val="clear" w:color="auto" w:fill="FFFFFF"/>
        <w:tabs>
          <w:tab w:val="left" w:pos="1414"/>
        </w:tabs>
        <w:spacing w:line="276" w:lineRule="auto"/>
        <w:ind w:left="424"/>
        <w:jc w:val="right"/>
        <w:rPr>
          <w:rStyle w:val="a7"/>
          <w:rFonts w:ascii="Times New Roman" w:hAnsi="Times New Roman"/>
          <w:sz w:val="28"/>
          <w:szCs w:val="28"/>
        </w:rPr>
      </w:pPr>
    </w:p>
    <w:p w:rsidR="00CC7DFB" w:rsidRDefault="00CC7DFB" w:rsidP="004379A7">
      <w:pPr>
        <w:pStyle w:val="a8"/>
        <w:shd w:val="clear" w:color="auto" w:fill="FFFFFF"/>
        <w:tabs>
          <w:tab w:val="left" w:pos="1414"/>
        </w:tabs>
        <w:spacing w:line="276" w:lineRule="auto"/>
        <w:ind w:left="424"/>
        <w:jc w:val="right"/>
        <w:rPr>
          <w:rStyle w:val="a7"/>
          <w:rFonts w:ascii="Times New Roman" w:hAnsi="Times New Roman"/>
          <w:sz w:val="28"/>
          <w:szCs w:val="28"/>
        </w:rPr>
      </w:pPr>
    </w:p>
    <w:p w:rsidR="00CC7DFB" w:rsidRDefault="00CC7DFB" w:rsidP="004379A7">
      <w:pPr>
        <w:pStyle w:val="a8"/>
        <w:shd w:val="clear" w:color="auto" w:fill="FFFFFF"/>
        <w:tabs>
          <w:tab w:val="left" w:pos="1414"/>
        </w:tabs>
        <w:spacing w:line="276" w:lineRule="auto"/>
        <w:ind w:left="424"/>
        <w:jc w:val="right"/>
        <w:rPr>
          <w:rStyle w:val="a7"/>
          <w:rFonts w:ascii="Times New Roman" w:hAnsi="Times New Roman"/>
          <w:sz w:val="28"/>
          <w:szCs w:val="28"/>
        </w:rPr>
      </w:pPr>
    </w:p>
    <w:p w:rsidR="00CC7DFB" w:rsidRDefault="00CC7DFB" w:rsidP="004379A7">
      <w:pPr>
        <w:pStyle w:val="a8"/>
        <w:shd w:val="clear" w:color="auto" w:fill="FFFFFF"/>
        <w:tabs>
          <w:tab w:val="left" w:pos="1414"/>
        </w:tabs>
        <w:spacing w:line="276" w:lineRule="auto"/>
        <w:ind w:left="424"/>
        <w:jc w:val="right"/>
        <w:rPr>
          <w:rStyle w:val="a7"/>
          <w:rFonts w:ascii="Times New Roman" w:hAnsi="Times New Roman"/>
          <w:sz w:val="28"/>
          <w:szCs w:val="28"/>
        </w:rPr>
      </w:pPr>
    </w:p>
    <w:p w:rsidR="00CC7DFB" w:rsidRDefault="00CC7DFB" w:rsidP="004379A7">
      <w:pPr>
        <w:pStyle w:val="a8"/>
        <w:shd w:val="clear" w:color="auto" w:fill="FFFFFF"/>
        <w:tabs>
          <w:tab w:val="left" w:pos="1414"/>
        </w:tabs>
        <w:spacing w:line="276" w:lineRule="auto"/>
        <w:ind w:left="424"/>
        <w:jc w:val="right"/>
        <w:rPr>
          <w:rStyle w:val="a7"/>
          <w:rFonts w:ascii="Times New Roman" w:hAnsi="Times New Roman"/>
          <w:sz w:val="28"/>
          <w:szCs w:val="28"/>
        </w:rPr>
      </w:pPr>
    </w:p>
    <w:p w:rsidR="00C63814" w:rsidRPr="004379A7" w:rsidRDefault="00C63814" w:rsidP="004379A7">
      <w:pPr>
        <w:pStyle w:val="a8"/>
        <w:shd w:val="clear" w:color="auto" w:fill="FFFFFF"/>
        <w:tabs>
          <w:tab w:val="left" w:pos="1414"/>
        </w:tabs>
        <w:spacing w:line="276" w:lineRule="auto"/>
        <w:ind w:left="424"/>
        <w:jc w:val="right"/>
        <w:rPr>
          <w:rStyle w:val="a7"/>
          <w:rFonts w:ascii="Times New Roman" w:hAnsi="Times New Roman"/>
          <w:b w:val="0"/>
          <w:bCs w:val="0"/>
          <w:sz w:val="28"/>
          <w:szCs w:val="28"/>
        </w:rPr>
      </w:pPr>
      <w:r w:rsidRPr="004379A7">
        <w:rPr>
          <w:rStyle w:val="a7"/>
          <w:rFonts w:ascii="Times New Roman" w:hAnsi="Times New Roman"/>
          <w:sz w:val="28"/>
          <w:szCs w:val="28"/>
        </w:rPr>
        <w:lastRenderedPageBreak/>
        <w:t>ПРИЛОЖЕНИЕ 10</w:t>
      </w:r>
    </w:p>
    <w:p w:rsidR="00C63814" w:rsidRPr="004379A7" w:rsidRDefault="00C63814" w:rsidP="004379A7">
      <w:pPr>
        <w:pStyle w:val="a8"/>
        <w:spacing w:line="276" w:lineRule="auto"/>
        <w:jc w:val="center"/>
        <w:rPr>
          <w:rStyle w:val="a7"/>
          <w:rFonts w:ascii="Times New Roman" w:hAnsi="Times New Roman"/>
          <w:color w:val="0000FF"/>
          <w:sz w:val="28"/>
          <w:szCs w:val="28"/>
        </w:rPr>
      </w:pPr>
      <w:r w:rsidRPr="004379A7">
        <w:rPr>
          <w:rStyle w:val="a7"/>
          <w:rFonts w:ascii="Times New Roman" w:hAnsi="Times New Roman"/>
          <w:color w:val="0000FF"/>
          <w:sz w:val="28"/>
          <w:szCs w:val="28"/>
        </w:rPr>
        <w:t>ПАМЯТКА</w:t>
      </w:r>
    </w:p>
    <w:p w:rsidR="00C63814" w:rsidRPr="004379A7" w:rsidRDefault="00C63814" w:rsidP="004379A7">
      <w:pPr>
        <w:pStyle w:val="a8"/>
        <w:spacing w:line="276" w:lineRule="auto"/>
        <w:jc w:val="center"/>
        <w:rPr>
          <w:rStyle w:val="a7"/>
          <w:rFonts w:ascii="Times New Roman" w:hAnsi="Times New Roman"/>
          <w:color w:val="0000FF"/>
          <w:sz w:val="28"/>
          <w:szCs w:val="28"/>
        </w:rPr>
      </w:pPr>
      <w:r w:rsidRPr="004379A7">
        <w:rPr>
          <w:rStyle w:val="a7"/>
          <w:rFonts w:ascii="Times New Roman" w:hAnsi="Times New Roman"/>
          <w:color w:val="0000FF"/>
          <w:sz w:val="28"/>
          <w:szCs w:val="28"/>
        </w:rPr>
        <w:t>Комплекс упражнений  для  саморегуляции.</w:t>
      </w:r>
    </w:p>
    <w:p w:rsidR="00C63814" w:rsidRPr="004379A7" w:rsidRDefault="00C63814" w:rsidP="004379A7">
      <w:pPr>
        <w:pStyle w:val="a8"/>
        <w:spacing w:line="276" w:lineRule="auto"/>
        <w:jc w:val="both"/>
        <w:rPr>
          <w:rFonts w:ascii="Times New Roman" w:hAnsi="Times New Roman" w:cs="Times New Roman"/>
          <w:sz w:val="28"/>
          <w:szCs w:val="28"/>
        </w:rPr>
      </w:pPr>
    </w:p>
    <w:p w:rsidR="00C63814" w:rsidRPr="004379A7" w:rsidRDefault="00C63814" w:rsidP="004379A7">
      <w:pPr>
        <w:pStyle w:val="a8"/>
        <w:spacing w:line="276" w:lineRule="auto"/>
        <w:jc w:val="center"/>
        <w:rPr>
          <w:rFonts w:ascii="Times New Roman" w:hAnsi="Times New Roman" w:cs="Times New Roman"/>
          <w:sz w:val="28"/>
          <w:szCs w:val="28"/>
        </w:rPr>
      </w:pPr>
    </w:p>
    <w:p w:rsidR="00C63814" w:rsidRPr="004379A7" w:rsidRDefault="00C63814" w:rsidP="004379A7">
      <w:pPr>
        <w:pStyle w:val="a8"/>
        <w:spacing w:line="276" w:lineRule="auto"/>
        <w:jc w:val="center"/>
        <w:rPr>
          <w:rStyle w:val="a7"/>
          <w:rFonts w:ascii="Times New Roman" w:hAnsi="Times New Roman"/>
          <w:sz w:val="28"/>
          <w:szCs w:val="28"/>
        </w:rPr>
      </w:pPr>
      <w:r w:rsidRPr="004379A7">
        <w:rPr>
          <w:rStyle w:val="a7"/>
          <w:rFonts w:ascii="Times New Roman" w:hAnsi="Times New Roman"/>
          <w:sz w:val="28"/>
          <w:szCs w:val="28"/>
        </w:rPr>
        <w:t>Прием «Полет».</w:t>
      </w:r>
    </w:p>
    <w:p w:rsidR="00C63814" w:rsidRPr="004379A7" w:rsidRDefault="00C63814" w:rsidP="004379A7">
      <w:pPr>
        <w:pStyle w:val="a8"/>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t>Встаньте, закройте глаза, опустите руки вдоль тела. Медленно сосредоточьтесь на руках и попробуйте поднять их вверх, в стороны без напряжения. Представьте себе, что вы летите высоко над землей.</w:t>
      </w:r>
    </w:p>
    <w:p w:rsidR="00C63814" w:rsidRPr="004379A7" w:rsidRDefault="00C63814" w:rsidP="004379A7">
      <w:pPr>
        <w:pStyle w:val="a8"/>
        <w:spacing w:line="276" w:lineRule="auto"/>
        <w:jc w:val="center"/>
        <w:rPr>
          <w:rFonts w:ascii="Times New Roman" w:hAnsi="Times New Roman" w:cs="Times New Roman"/>
          <w:sz w:val="28"/>
          <w:szCs w:val="28"/>
        </w:rPr>
      </w:pPr>
    </w:p>
    <w:p w:rsidR="00C63814" w:rsidRPr="004379A7" w:rsidRDefault="00C63814" w:rsidP="004379A7">
      <w:pPr>
        <w:pStyle w:val="a8"/>
        <w:spacing w:line="276" w:lineRule="auto"/>
        <w:jc w:val="center"/>
        <w:rPr>
          <w:rStyle w:val="a7"/>
          <w:rFonts w:ascii="Times New Roman" w:hAnsi="Times New Roman"/>
          <w:sz w:val="28"/>
          <w:szCs w:val="28"/>
        </w:rPr>
      </w:pPr>
      <w:r w:rsidRPr="004379A7">
        <w:rPr>
          <w:rStyle w:val="a7"/>
          <w:rFonts w:ascii="Times New Roman" w:hAnsi="Times New Roman"/>
          <w:sz w:val="28"/>
          <w:szCs w:val="28"/>
        </w:rPr>
        <w:t>Прием «Расхождение рук»</w:t>
      </w:r>
    </w:p>
    <w:p w:rsidR="00C63814" w:rsidRPr="004379A7" w:rsidRDefault="00C63814" w:rsidP="004379A7">
      <w:pPr>
        <w:pStyle w:val="a8"/>
        <w:spacing w:line="276" w:lineRule="auto"/>
        <w:jc w:val="center"/>
        <w:rPr>
          <w:rFonts w:ascii="Times New Roman" w:hAnsi="Times New Roman" w:cs="Times New Roman"/>
          <w:sz w:val="28"/>
          <w:szCs w:val="28"/>
        </w:rPr>
      </w:pPr>
    </w:p>
    <w:p w:rsidR="00C63814" w:rsidRPr="004379A7" w:rsidRDefault="00C63814" w:rsidP="004379A7">
      <w:pPr>
        <w:pStyle w:val="a8"/>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t>Встаньте, закройте глаза, руки вытяните перед собой. Мысленно сосредоточьтесь на руках и попробуйте развести их в стороны, не напрягая. Подберите себе удобный образ, позволяющий добиться этого движения.</w:t>
      </w:r>
    </w:p>
    <w:p w:rsidR="00C63814" w:rsidRPr="004379A7" w:rsidRDefault="00C63814" w:rsidP="004379A7">
      <w:pPr>
        <w:pStyle w:val="a8"/>
        <w:spacing w:line="276" w:lineRule="auto"/>
        <w:jc w:val="center"/>
        <w:rPr>
          <w:rFonts w:ascii="Times New Roman" w:hAnsi="Times New Roman" w:cs="Times New Roman"/>
          <w:sz w:val="28"/>
          <w:szCs w:val="28"/>
        </w:rPr>
      </w:pPr>
    </w:p>
    <w:p w:rsidR="00C63814" w:rsidRPr="004379A7" w:rsidRDefault="00C63814" w:rsidP="004379A7">
      <w:pPr>
        <w:pStyle w:val="a8"/>
        <w:spacing w:line="276" w:lineRule="auto"/>
        <w:jc w:val="center"/>
        <w:rPr>
          <w:rStyle w:val="a7"/>
          <w:rFonts w:ascii="Times New Roman" w:hAnsi="Times New Roman"/>
          <w:sz w:val="28"/>
          <w:szCs w:val="28"/>
        </w:rPr>
      </w:pPr>
      <w:r w:rsidRPr="004379A7">
        <w:rPr>
          <w:rStyle w:val="a7"/>
          <w:rFonts w:ascii="Times New Roman" w:hAnsi="Times New Roman"/>
          <w:sz w:val="28"/>
          <w:szCs w:val="28"/>
        </w:rPr>
        <w:t>Приём «Автоколебания тела»</w:t>
      </w:r>
    </w:p>
    <w:p w:rsidR="00C63814" w:rsidRPr="004379A7" w:rsidRDefault="00C63814" w:rsidP="004379A7">
      <w:pPr>
        <w:pStyle w:val="a8"/>
        <w:spacing w:line="276" w:lineRule="auto"/>
        <w:jc w:val="center"/>
        <w:rPr>
          <w:rFonts w:ascii="Times New Roman" w:hAnsi="Times New Roman" w:cs="Times New Roman"/>
          <w:sz w:val="28"/>
          <w:szCs w:val="28"/>
        </w:rPr>
      </w:pPr>
    </w:p>
    <w:p w:rsidR="00C63814" w:rsidRPr="004379A7" w:rsidRDefault="00C63814" w:rsidP="004379A7">
      <w:pPr>
        <w:pStyle w:val="a8"/>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t>Встаньте, закройте глаза, руки опустите вдоль тела. Начинайте медленно раскачиваться, медленно подбирая свой темп и ритм движения, постепенно добиваясь полного расслабления всего тела. Главное - искать приятный ритм и темп раскачивания.</w:t>
      </w:r>
    </w:p>
    <w:p w:rsidR="00C63814" w:rsidRPr="004379A7" w:rsidRDefault="00C63814" w:rsidP="004379A7">
      <w:pPr>
        <w:pStyle w:val="a8"/>
        <w:spacing w:line="276" w:lineRule="auto"/>
        <w:jc w:val="both"/>
        <w:rPr>
          <w:rFonts w:ascii="Times New Roman" w:hAnsi="Times New Roman" w:cs="Times New Roman"/>
          <w:sz w:val="28"/>
          <w:szCs w:val="28"/>
        </w:rPr>
      </w:pPr>
    </w:p>
    <w:p w:rsidR="00C63814" w:rsidRPr="004379A7" w:rsidRDefault="00C63814" w:rsidP="004379A7">
      <w:pPr>
        <w:pStyle w:val="a8"/>
        <w:spacing w:line="276" w:lineRule="auto"/>
        <w:jc w:val="both"/>
        <w:rPr>
          <w:rStyle w:val="a7"/>
          <w:rFonts w:ascii="Times New Roman" w:hAnsi="Times New Roman"/>
          <w:sz w:val="28"/>
          <w:szCs w:val="28"/>
        </w:rPr>
      </w:pPr>
      <w:r w:rsidRPr="004379A7">
        <w:rPr>
          <w:rStyle w:val="a7"/>
          <w:rFonts w:ascii="Times New Roman" w:hAnsi="Times New Roman"/>
          <w:sz w:val="28"/>
          <w:szCs w:val="28"/>
        </w:rPr>
        <w:t>Техника саморегуляции дыхания.</w:t>
      </w:r>
    </w:p>
    <w:p w:rsidR="00C63814" w:rsidRPr="004379A7" w:rsidRDefault="00C63814" w:rsidP="004379A7">
      <w:pPr>
        <w:pStyle w:val="a8"/>
        <w:spacing w:line="276" w:lineRule="auto"/>
        <w:jc w:val="both"/>
        <w:rPr>
          <w:rFonts w:ascii="Times New Roman" w:hAnsi="Times New Roman" w:cs="Times New Roman"/>
          <w:sz w:val="28"/>
          <w:szCs w:val="28"/>
        </w:rPr>
      </w:pPr>
    </w:p>
    <w:p w:rsidR="00C63814" w:rsidRPr="004379A7" w:rsidRDefault="00C63814" w:rsidP="004379A7">
      <w:pPr>
        <w:pStyle w:val="a8"/>
        <w:numPr>
          <w:ilvl w:val="0"/>
          <w:numId w:val="6"/>
        </w:numPr>
        <w:tabs>
          <w:tab w:val="left" w:pos="707"/>
        </w:tabs>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t>Сядьте и займите удобное положение.</w:t>
      </w:r>
    </w:p>
    <w:p w:rsidR="00C63814" w:rsidRPr="004379A7" w:rsidRDefault="00C63814" w:rsidP="004379A7">
      <w:pPr>
        <w:pStyle w:val="a8"/>
        <w:numPr>
          <w:ilvl w:val="0"/>
          <w:numId w:val="6"/>
        </w:numPr>
        <w:tabs>
          <w:tab w:val="left" w:pos="707"/>
        </w:tabs>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t>Положите одну руку в области пупка, вторую - на грудь.</w:t>
      </w:r>
    </w:p>
    <w:p w:rsidR="00C63814" w:rsidRPr="004379A7" w:rsidRDefault="00C63814" w:rsidP="004379A7">
      <w:pPr>
        <w:pStyle w:val="a8"/>
        <w:numPr>
          <w:ilvl w:val="0"/>
          <w:numId w:val="6"/>
        </w:numPr>
        <w:tabs>
          <w:tab w:val="left" w:pos="707"/>
        </w:tabs>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t>Сделайте глубокий вдох (2 сек.), набирая воздух сначала в живот, а затем заполните им всю грудь.</w:t>
      </w:r>
    </w:p>
    <w:p w:rsidR="00C63814" w:rsidRPr="004379A7" w:rsidRDefault="00C63814" w:rsidP="004379A7">
      <w:pPr>
        <w:pStyle w:val="a8"/>
        <w:numPr>
          <w:ilvl w:val="0"/>
          <w:numId w:val="6"/>
        </w:numPr>
        <w:tabs>
          <w:tab w:val="left" w:pos="707"/>
        </w:tabs>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t>Задержите дыхание на 1-2,3,4 секунды.</w:t>
      </w:r>
    </w:p>
    <w:p w:rsidR="00C63814" w:rsidRPr="004379A7" w:rsidRDefault="00C63814" w:rsidP="004379A7">
      <w:pPr>
        <w:pStyle w:val="a8"/>
        <w:numPr>
          <w:ilvl w:val="0"/>
          <w:numId w:val="6"/>
        </w:numPr>
        <w:tabs>
          <w:tab w:val="left" w:pos="707"/>
        </w:tabs>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t>Выдыхайте медленно и плавно в течение 3-4 секунд. Выдох должен быть длиннее вдоха.</w:t>
      </w:r>
    </w:p>
    <w:p w:rsidR="00C63814" w:rsidRPr="004379A7" w:rsidRDefault="00C63814" w:rsidP="004379A7">
      <w:pPr>
        <w:pStyle w:val="a8"/>
        <w:numPr>
          <w:ilvl w:val="0"/>
          <w:numId w:val="6"/>
        </w:numPr>
        <w:tabs>
          <w:tab w:val="left" w:pos="707"/>
        </w:tabs>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t>Снова сделайте глубокий вдох без остановки и повторите упражнение.</w:t>
      </w:r>
    </w:p>
    <w:p w:rsidR="00C63814" w:rsidRPr="004379A7" w:rsidRDefault="00C63814" w:rsidP="004379A7">
      <w:pPr>
        <w:pStyle w:val="a8"/>
        <w:spacing w:line="276" w:lineRule="auto"/>
        <w:jc w:val="both"/>
        <w:rPr>
          <w:rFonts w:ascii="Times New Roman" w:hAnsi="Times New Roman" w:cs="Times New Roman"/>
          <w:sz w:val="28"/>
          <w:szCs w:val="28"/>
        </w:rPr>
      </w:pPr>
    </w:p>
    <w:p w:rsidR="00C63814" w:rsidRPr="004379A7" w:rsidRDefault="00C63814" w:rsidP="004379A7">
      <w:pPr>
        <w:pStyle w:val="a8"/>
        <w:spacing w:line="276" w:lineRule="auto"/>
        <w:jc w:val="both"/>
        <w:rPr>
          <w:rFonts w:ascii="Times New Roman" w:hAnsi="Times New Roman" w:cs="Times New Roman"/>
          <w:sz w:val="28"/>
          <w:szCs w:val="28"/>
        </w:rPr>
      </w:pPr>
    </w:p>
    <w:p w:rsidR="00C63814" w:rsidRPr="004379A7" w:rsidRDefault="00C63814" w:rsidP="004379A7">
      <w:pPr>
        <w:pStyle w:val="a8"/>
        <w:spacing w:line="276" w:lineRule="auto"/>
        <w:jc w:val="center"/>
        <w:rPr>
          <w:rStyle w:val="a7"/>
          <w:rFonts w:ascii="Times New Roman" w:hAnsi="Times New Roman"/>
          <w:sz w:val="28"/>
          <w:szCs w:val="28"/>
        </w:rPr>
      </w:pPr>
      <w:r w:rsidRPr="004379A7">
        <w:rPr>
          <w:rStyle w:val="a7"/>
          <w:rFonts w:ascii="Times New Roman" w:hAnsi="Times New Roman"/>
          <w:sz w:val="28"/>
          <w:szCs w:val="28"/>
        </w:rPr>
        <w:t>Упражнение «Муха»</w:t>
      </w:r>
    </w:p>
    <w:p w:rsidR="00C63814" w:rsidRPr="004379A7" w:rsidRDefault="00C63814" w:rsidP="004379A7">
      <w:pPr>
        <w:pStyle w:val="a8"/>
        <w:spacing w:line="276" w:lineRule="auto"/>
        <w:jc w:val="center"/>
        <w:rPr>
          <w:rFonts w:ascii="Times New Roman" w:hAnsi="Times New Roman" w:cs="Times New Roman"/>
          <w:sz w:val="28"/>
          <w:szCs w:val="28"/>
        </w:rPr>
      </w:pPr>
    </w:p>
    <w:p w:rsidR="00C63814" w:rsidRPr="004379A7" w:rsidRDefault="00C63814" w:rsidP="004379A7">
      <w:pPr>
        <w:pStyle w:val="a8"/>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t>Цель: снятие напряжения с лицевой мускулатуры.</w:t>
      </w:r>
    </w:p>
    <w:p w:rsidR="00C63814" w:rsidRPr="004379A7" w:rsidRDefault="00C63814" w:rsidP="004379A7">
      <w:pPr>
        <w:pStyle w:val="a8"/>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t xml:space="preserve">Сядьте удобно: руки свободно положите на колени, плечи и голова опущены, </w:t>
      </w:r>
      <w:r w:rsidRPr="004379A7">
        <w:rPr>
          <w:rFonts w:ascii="Times New Roman" w:hAnsi="Times New Roman" w:cs="Times New Roman"/>
          <w:sz w:val="28"/>
          <w:szCs w:val="28"/>
        </w:rPr>
        <w:lastRenderedPageBreak/>
        <w:t>глаза закрыты. Мысленно представьте, что на ваше лицо пытается сесть муха. Она садится на нос, то на рот, то на лоб, то на глаза. Ваша задача, не открывая глаз, согнать назойливое насекомое.</w:t>
      </w:r>
    </w:p>
    <w:p w:rsidR="00C63814" w:rsidRPr="004379A7" w:rsidRDefault="00C63814" w:rsidP="004379A7">
      <w:pPr>
        <w:pStyle w:val="a8"/>
        <w:spacing w:line="276" w:lineRule="auto"/>
        <w:jc w:val="center"/>
        <w:rPr>
          <w:rFonts w:ascii="Times New Roman" w:hAnsi="Times New Roman" w:cs="Times New Roman"/>
          <w:sz w:val="28"/>
          <w:szCs w:val="28"/>
        </w:rPr>
      </w:pPr>
    </w:p>
    <w:p w:rsidR="00C63814" w:rsidRPr="004379A7" w:rsidRDefault="00C63814" w:rsidP="004379A7">
      <w:pPr>
        <w:pStyle w:val="a8"/>
        <w:spacing w:line="276" w:lineRule="auto"/>
        <w:jc w:val="center"/>
        <w:rPr>
          <w:rFonts w:ascii="Times New Roman" w:hAnsi="Times New Roman" w:cs="Times New Roman"/>
          <w:sz w:val="28"/>
          <w:szCs w:val="28"/>
        </w:rPr>
      </w:pPr>
    </w:p>
    <w:p w:rsidR="00C63814" w:rsidRPr="004379A7" w:rsidRDefault="00C63814" w:rsidP="004379A7">
      <w:pPr>
        <w:pStyle w:val="a8"/>
        <w:spacing w:line="276" w:lineRule="auto"/>
        <w:jc w:val="center"/>
        <w:rPr>
          <w:rFonts w:ascii="Times New Roman" w:hAnsi="Times New Roman" w:cs="Times New Roman"/>
          <w:sz w:val="28"/>
          <w:szCs w:val="28"/>
        </w:rPr>
      </w:pPr>
    </w:p>
    <w:p w:rsidR="00C63814" w:rsidRPr="004379A7" w:rsidRDefault="00C63814" w:rsidP="004379A7">
      <w:pPr>
        <w:pStyle w:val="a8"/>
        <w:spacing w:line="276" w:lineRule="auto"/>
        <w:jc w:val="center"/>
        <w:rPr>
          <w:rStyle w:val="a7"/>
          <w:rFonts w:ascii="Times New Roman" w:hAnsi="Times New Roman"/>
          <w:sz w:val="28"/>
          <w:szCs w:val="28"/>
        </w:rPr>
      </w:pPr>
      <w:r w:rsidRPr="004379A7">
        <w:rPr>
          <w:rStyle w:val="a7"/>
          <w:rFonts w:ascii="Times New Roman" w:hAnsi="Times New Roman"/>
          <w:sz w:val="28"/>
          <w:szCs w:val="28"/>
        </w:rPr>
        <w:t>Упражнение «Лимон»</w:t>
      </w:r>
    </w:p>
    <w:p w:rsidR="00C63814" w:rsidRPr="004379A7" w:rsidRDefault="00C63814" w:rsidP="004379A7">
      <w:pPr>
        <w:pStyle w:val="a8"/>
        <w:spacing w:line="276" w:lineRule="auto"/>
        <w:jc w:val="center"/>
        <w:rPr>
          <w:rFonts w:ascii="Times New Roman" w:hAnsi="Times New Roman" w:cs="Times New Roman"/>
          <w:sz w:val="28"/>
          <w:szCs w:val="28"/>
        </w:rPr>
      </w:pPr>
    </w:p>
    <w:p w:rsidR="00C63814" w:rsidRPr="004379A7" w:rsidRDefault="00C63814" w:rsidP="004379A7">
      <w:pPr>
        <w:pStyle w:val="a8"/>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t>Цель: управление состоянием мышечного напряжения и расслабления.</w:t>
      </w:r>
    </w:p>
    <w:p w:rsidR="00C63814" w:rsidRPr="004379A7" w:rsidRDefault="00C63814" w:rsidP="004379A7">
      <w:pPr>
        <w:pStyle w:val="a8"/>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t>Сядьте удобно: руки свободно положите на колени (ладонями вверх), плечи и голова опущены, глаза закрыты. Медленно представьте себе, что у вас в правой руке лежит лимон. Начинайте медленно его сжимать до тех пор, пока не почувствуете, что «выжали весь сок». Расслабьтесь. Запомните свои ощущения. Теперь представьте себе, что лимон находится в левой руке. Повторите упражнение. Вновь расслабьтесь и запомните свои ощущения. Затем выполните упражнение одновременно двумя руками, расслабьтесь. Насладитесь состоянием покоя.</w:t>
      </w:r>
    </w:p>
    <w:p w:rsidR="00C63814" w:rsidRPr="004379A7" w:rsidRDefault="00C63814" w:rsidP="004379A7">
      <w:pPr>
        <w:pStyle w:val="a8"/>
        <w:spacing w:line="276" w:lineRule="auto"/>
        <w:jc w:val="center"/>
        <w:rPr>
          <w:rFonts w:ascii="Times New Roman" w:hAnsi="Times New Roman" w:cs="Times New Roman"/>
          <w:sz w:val="28"/>
          <w:szCs w:val="28"/>
        </w:rPr>
      </w:pPr>
    </w:p>
    <w:p w:rsidR="00C63814" w:rsidRPr="004379A7" w:rsidRDefault="00C63814" w:rsidP="004379A7">
      <w:pPr>
        <w:pStyle w:val="a8"/>
        <w:spacing w:line="276" w:lineRule="auto"/>
        <w:jc w:val="center"/>
        <w:rPr>
          <w:rStyle w:val="a7"/>
          <w:rFonts w:ascii="Times New Roman" w:hAnsi="Times New Roman"/>
          <w:sz w:val="28"/>
          <w:szCs w:val="28"/>
        </w:rPr>
      </w:pPr>
      <w:r w:rsidRPr="004379A7">
        <w:rPr>
          <w:rStyle w:val="a7"/>
          <w:rFonts w:ascii="Times New Roman" w:hAnsi="Times New Roman"/>
          <w:sz w:val="28"/>
          <w:szCs w:val="28"/>
        </w:rPr>
        <w:t>Упражнение «Сосулька»</w:t>
      </w:r>
    </w:p>
    <w:p w:rsidR="00C63814" w:rsidRPr="004379A7" w:rsidRDefault="00C63814" w:rsidP="004379A7">
      <w:pPr>
        <w:pStyle w:val="a8"/>
        <w:spacing w:line="276" w:lineRule="auto"/>
        <w:jc w:val="center"/>
        <w:rPr>
          <w:rFonts w:ascii="Times New Roman" w:hAnsi="Times New Roman" w:cs="Times New Roman"/>
          <w:sz w:val="28"/>
          <w:szCs w:val="28"/>
        </w:rPr>
      </w:pPr>
    </w:p>
    <w:p w:rsidR="00C63814" w:rsidRPr="004379A7" w:rsidRDefault="00C63814" w:rsidP="004379A7">
      <w:pPr>
        <w:pStyle w:val="a8"/>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t>Цель: управление состоянием мышечного напряжения и расслабления.</w:t>
      </w:r>
    </w:p>
    <w:p w:rsidR="00C63814" w:rsidRPr="004379A7" w:rsidRDefault="00C63814" w:rsidP="004379A7">
      <w:pPr>
        <w:pStyle w:val="a8"/>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t>Встаньте, закройте глаза, руки поднимите вверх. Представьте, что вы сосулька или мороженое. Напрягите все мышцы вашего тела. Запомните эти ощущения. Замрите в этой позе на 1-2 минуты. Затем представьте, что под  действием  солнечного тепла вы начинаете медленно таять, расслабляя постепенно кисти рук, затем мышцы плеч, шеи,  корпуса, ног и т.д.</w:t>
      </w:r>
    </w:p>
    <w:p w:rsidR="00C63814" w:rsidRPr="004379A7" w:rsidRDefault="00C63814" w:rsidP="004379A7">
      <w:pPr>
        <w:pStyle w:val="a8"/>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t>Запомните ощущения в состоянии расслабления. Выполняйте упражнение до достижения оптимального психоэмоционального состояния. Это упражнение желательно выполнять на полу.</w:t>
      </w:r>
    </w:p>
    <w:p w:rsidR="00C63814" w:rsidRPr="004379A7" w:rsidRDefault="00C63814" w:rsidP="004379A7">
      <w:pPr>
        <w:pStyle w:val="a8"/>
        <w:spacing w:line="276" w:lineRule="auto"/>
        <w:jc w:val="center"/>
        <w:rPr>
          <w:rFonts w:ascii="Times New Roman" w:hAnsi="Times New Roman" w:cs="Times New Roman"/>
          <w:sz w:val="28"/>
          <w:szCs w:val="28"/>
        </w:rPr>
      </w:pPr>
    </w:p>
    <w:p w:rsidR="00C63814" w:rsidRPr="004379A7" w:rsidRDefault="00C63814" w:rsidP="004379A7">
      <w:pPr>
        <w:pStyle w:val="a8"/>
        <w:spacing w:line="276" w:lineRule="auto"/>
        <w:jc w:val="center"/>
        <w:rPr>
          <w:rStyle w:val="a7"/>
          <w:rFonts w:ascii="Times New Roman" w:hAnsi="Times New Roman"/>
          <w:sz w:val="28"/>
          <w:szCs w:val="28"/>
        </w:rPr>
      </w:pPr>
      <w:r w:rsidRPr="004379A7">
        <w:rPr>
          <w:rStyle w:val="a7"/>
          <w:rFonts w:ascii="Times New Roman" w:hAnsi="Times New Roman"/>
          <w:sz w:val="28"/>
          <w:szCs w:val="28"/>
        </w:rPr>
        <w:t>Упражнение « Воздушный шар»</w:t>
      </w:r>
    </w:p>
    <w:p w:rsidR="00C63814" w:rsidRPr="004379A7" w:rsidRDefault="00C63814" w:rsidP="004379A7">
      <w:pPr>
        <w:pStyle w:val="a8"/>
        <w:spacing w:line="276" w:lineRule="auto"/>
        <w:jc w:val="center"/>
        <w:rPr>
          <w:rFonts w:ascii="Times New Roman" w:hAnsi="Times New Roman" w:cs="Times New Roman"/>
          <w:sz w:val="28"/>
          <w:szCs w:val="28"/>
        </w:rPr>
      </w:pPr>
    </w:p>
    <w:p w:rsidR="00C63814" w:rsidRPr="004379A7" w:rsidRDefault="00C63814" w:rsidP="004379A7">
      <w:pPr>
        <w:pStyle w:val="a8"/>
        <w:spacing w:line="276" w:lineRule="auto"/>
        <w:rPr>
          <w:rFonts w:ascii="Times New Roman" w:hAnsi="Times New Roman" w:cs="Times New Roman"/>
          <w:sz w:val="28"/>
          <w:szCs w:val="28"/>
        </w:rPr>
      </w:pPr>
      <w:r w:rsidRPr="004379A7">
        <w:rPr>
          <w:rFonts w:ascii="Times New Roman" w:hAnsi="Times New Roman" w:cs="Times New Roman"/>
          <w:sz w:val="28"/>
          <w:szCs w:val="28"/>
        </w:rPr>
        <w:t>Цель: Управление состоянием мышечного напряжения и расслабления.</w:t>
      </w:r>
    </w:p>
    <w:p w:rsidR="00C63814" w:rsidRPr="004379A7" w:rsidRDefault="00C63814" w:rsidP="004379A7">
      <w:pPr>
        <w:pStyle w:val="a8"/>
        <w:spacing w:line="276" w:lineRule="auto"/>
        <w:jc w:val="both"/>
        <w:rPr>
          <w:rFonts w:ascii="Times New Roman" w:hAnsi="Times New Roman" w:cs="Times New Roman"/>
          <w:sz w:val="28"/>
          <w:szCs w:val="28"/>
        </w:rPr>
      </w:pPr>
      <w:r w:rsidRPr="004379A7">
        <w:rPr>
          <w:rFonts w:ascii="Times New Roman" w:hAnsi="Times New Roman" w:cs="Times New Roman"/>
          <w:sz w:val="28"/>
          <w:szCs w:val="28"/>
        </w:rPr>
        <w:t xml:space="preserve">Встаньте, Закройте глаза, руки поднимите вверх, наберите воздух. Представьте, что вы - большой воздушный шар, наполненный воздухом. Постойте в такой позе 1-2 минуты, напрягая все мышцы тела. Затем, представьте себе, что в шаре появилось отверстие. Медленно начинайте выпускать воздух, одновременно расслабляя мышцы тела, кисти рук, мышцы плеч, шеи, корпуса, ног и т.д. Запомните ощущения в состоянии </w:t>
      </w:r>
      <w:r w:rsidRPr="004379A7">
        <w:rPr>
          <w:rFonts w:ascii="Times New Roman" w:hAnsi="Times New Roman" w:cs="Times New Roman"/>
          <w:sz w:val="28"/>
          <w:szCs w:val="28"/>
        </w:rPr>
        <w:lastRenderedPageBreak/>
        <w:t>расслабления. Выполняйте упражнение до достижения оптимального психоэмоционального состояния.</w:t>
      </w:r>
    </w:p>
    <w:p w:rsidR="00C63814" w:rsidRPr="004379A7" w:rsidRDefault="00C63814" w:rsidP="004379A7">
      <w:pPr>
        <w:shd w:val="clear" w:color="auto" w:fill="FFFFFF"/>
        <w:tabs>
          <w:tab w:val="left" w:pos="1131"/>
        </w:tabs>
        <w:ind w:left="424"/>
        <w:jc w:val="both"/>
        <w:rPr>
          <w:rFonts w:ascii="Times New Roman" w:hAnsi="Times New Roman" w:cs="Times New Roman"/>
          <w:sz w:val="28"/>
          <w:szCs w:val="28"/>
        </w:rPr>
      </w:pPr>
    </w:p>
    <w:p w:rsidR="00C63814" w:rsidRPr="004379A7" w:rsidRDefault="00C63814" w:rsidP="004379A7">
      <w:pPr>
        <w:shd w:val="clear" w:color="auto" w:fill="FFFFFF"/>
        <w:tabs>
          <w:tab w:val="left" w:pos="1131"/>
        </w:tabs>
        <w:ind w:left="424"/>
        <w:jc w:val="right"/>
        <w:rPr>
          <w:rFonts w:ascii="Times New Roman" w:hAnsi="Times New Roman" w:cs="Times New Roman"/>
          <w:sz w:val="28"/>
          <w:szCs w:val="28"/>
        </w:rPr>
      </w:pPr>
    </w:p>
    <w:p w:rsidR="00C63814" w:rsidRPr="004379A7" w:rsidRDefault="00C63814" w:rsidP="004379A7">
      <w:pPr>
        <w:shd w:val="clear" w:color="auto" w:fill="FFFFFF"/>
        <w:tabs>
          <w:tab w:val="left" w:pos="1131"/>
        </w:tabs>
        <w:ind w:left="424"/>
        <w:jc w:val="right"/>
        <w:rPr>
          <w:rFonts w:ascii="Times New Roman" w:hAnsi="Times New Roman" w:cs="Times New Roman"/>
          <w:sz w:val="28"/>
          <w:szCs w:val="28"/>
        </w:rPr>
      </w:pPr>
    </w:p>
    <w:p w:rsidR="00C63814" w:rsidRPr="004379A7" w:rsidRDefault="00C63814" w:rsidP="004379A7">
      <w:pPr>
        <w:shd w:val="clear" w:color="auto" w:fill="FFFFFF"/>
        <w:tabs>
          <w:tab w:val="left" w:pos="1131"/>
        </w:tabs>
        <w:ind w:left="424"/>
        <w:jc w:val="right"/>
        <w:rPr>
          <w:rFonts w:ascii="Times New Roman" w:hAnsi="Times New Roman" w:cs="Times New Roman"/>
          <w:sz w:val="28"/>
          <w:szCs w:val="28"/>
        </w:rPr>
      </w:pPr>
    </w:p>
    <w:p w:rsidR="00C63814" w:rsidRPr="004379A7" w:rsidRDefault="00C63814" w:rsidP="004379A7">
      <w:pPr>
        <w:shd w:val="clear" w:color="auto" w:fill="FFFFFF"/>
        <w:tabs>
          <w:tab w:val="left" w:pos="1131"/>
        </w:tabs>
        <w:ind w:left="424"/>
        <w:jc w:val="right"/>
        <w:rPr>
          <w:rFonts w:ascii="Times New Roman" w:hAnsi="Times New Roman" w:cs="Times New Roman"/>
          <w:sz w:val="28"/>
          <w:szCs w:val="28"/>
        </w:rPr>
      </w:pPr>
    </w:p>
    <w:p w:rsidR="00C63814" w:rsidRPr="004379A7" w:rsidRDefault="00C63814" w:rsidP="004379A7">
      <w:pPr>
        <w:shd w:val="clear" w:color="auto" w:fill="FFFFFF"/>
        <w:tabs>
          <w:tab w:val="left" w:pos="1131"/>
        </w:tabs>
        <w:rPr>
          <w:rFonts w:ascii="Times New Roman" w:hAnsi="Times New Roman" w:cs="Times New Roman"/>
          <w:sz w:val="28"/>
          <w:szCs w:val="28"/>
        </w:rPr>
      </w:pPr>
    </w:p>
    <w:p w:rsidR="00C63814" w:rsidRPr="004379A7" w:rsidRDefault="00C63814" w:rsidP="004379A7">
      <w:pPr>
        <w:shd w:val="clear" w:color="auto" w:fill="FFFFFF"/>
        <w:tabs>
          <w:tab w:val="left" w:pos="1131"/>
        </w:tabs>
        <w:rPr>
          <w:rFonts w:ascii="Times New Roman" w:hAnsi="Times New Roman" w:cs="Times New Roman"/>
          <w:sz w:val="28"/>
          <w:szCs w:val="28"/>
        </w:rPr>
      </w:pPr>
    </w:p>
    <w:p w:rsidR="00C63814" w:rsidRPr="004379A7" w:rsidRDefault="00C63814" w:rsidP="004379A7">
      <w:pPr>
        <w:shd w:val="clear" w:color="auto" w:fill="FFFFFF"/>
        <w:tabs>
          <w:tab w:val="left" w:pos="1131"/>
        </w:tabs>
        <w:rPr>
          <w:rFonts w:ascii="Times New Roman" w:hAnsi="Times New Roman" w:cs="Times New Roman"/>
          <w:sz w:val="28"/>
          <w:szCs w:val="28"/>
        </w:rPr>
      </w:pPr>
    </w:p>
    <w:p w:rsidR="00CC7DFB" w:rsidRDefault="00CC7DFB" w:rsidP="004379A7">
      <w:pPr>
        <w:shd w:val="clear" w:color="auto" w:fill="FFFFFF"/>
        <w:tabs>
          <w:tab w:val="left" w:pos="1131"/>
        </w:tabs>
        <w:ind w:left="424"/>
        <w:jc w:val="right"/>
        <w:rPr>
          <w:rFonts w:ascii="Times New Roman" w:hAnsi="Times New Roman" w:cs="Times New Roman"/>
          <w:sz w:val="28"/>
          <w:szCs w:val="28"/>
        </w:rPr>
      </w:pPr>
    </w:p>
    <w:p w:rsidR="00CC7DFB" w:rsidRDefault="00CC7DFB" w:rsidP="004379A7">
      <w:pPr>
        <w:shd w:val="clear" w:color="auto" w:fill="FFFFFF"/>
        <w:tabs>
          <w:tab w:val="left" w:pos="1131"/>
        </w:tabs>
        <w:ind w:left="424"/>
        <w:jc w:val="right"/>
        <w:rPr>
          <w:rFonts w:ascii="Times New Roman" w:hAnsi="Times New Roman" w:cs="Times New Roman"/>
          <w:sz w:val="28"/>
          <w:szCs w:val="28"/>
        </w:rPr>
      </w:pPr>
    </w:p>
    <w:p w:rsidR="00CC7DFB" w:rsidRDefault="00CC7DFB" w:rsidP="004379A7">
      <w:pPr>
        <w:shd w:val="clear" w:color="auto" w:fill="FFFFFF"/>
        <w:tabs>
          <w:tab w:val="left" w:pos="1131"/>
        </w:tabs>
        <w:ind w:left="424"/>
        <w:jc w:val="right"/>
        <w:rPr>
          <w:rFonts w:ascii="Times New Roman" w:hAnsi="Times New Roman" w:cs="Times New Roman"/>
          <w:sz w:val="28"/>
          <w:szCs w:val="28"/>
        </w:rPr>
      </w:pPr>
    </w:p>
    <w:p w:rsidR="00CC7DFB" w:rsidRDefault="00CC7DFB" w:rsidP="004379A7">
      <w:pPr>
        <w:shd w:val="clear" w:color="auto" w:fill="FFFFFF"/>
        <w:tabs>
          <w:tab w:val="left" w:pos="1131"/>
        </w:tabs>
        <w:ind w:left="424"/>
        <w:jc w:val="right"/>
        <w:rPr>
          <w:rFonts w:ascii="Times New Roman" w:hAnsi="Times New Roman" w:cs="Times New Roman"/>
          <w:sz w:val="28"/>
          <w:szCs w:val="28"/>
        </w:rPr>
      </w:pPr>
    </w:p>
    <w:p w:rsidR="00CC7DFB" w:rsidRDefault="00CC7DFB" w:rsidP="004379A7">
      <w:pPr>
        <w:shd w:val="clear" w:color="auto" w:fill="FFFFFF"/>
        <w:tabs>
          <w:tab w:val="left" w:pos="1131"/>
        </w:tabs>
        <w:ind w:left="424"/>
        <w:jc w:val="right"/>
        <w:rPr>
          <w:rFonts w:ascii="Times New Roman" w:hAnsi="Times New Roman" w:cs="Times New Roman"/>
          <w:sz w:val="28"/>
          <w:szCs w:val="28"/>
        </w:rPr>
      </w:pPr>
    </w:p>
    <w:p w:rsidR="00CC7DFB" w:rsidRDefault="00CC7DFB" w:rsidP="004379A7">
      <w:pPr>
        <w:shd w:val="clear" w:color="auto" w:fill="FFFFFF"/>
        <w:tabs>
          <w:tab w:val="left" w:pos="1131"/>
        </w:tabs>
        <w:ind w:left="424"/>
        <w:jc w:val="right"/>
        <w:rPr>
          <w:rFonts w:ascii="Times New Roman" w:hAnsi="Times New Roman" w:cs="Times New Roman"/>
          <w:sz w:val="28"/>
          <w:szCs w:val="28"/>
        </w:rPr>
      </w:pPr>
    </w:p>
    <w:p w:rsidR="00CC7DFB" w:rsidRDefault="00CC7DFB" w:rsidP="004379A7">
      <w:pPr>
        <w:shd w:val="clear" w:color="auto" w:fill="FFFFFF"/>
        <w:tabs>
          <w:tab w:val="left" w:pos="1131"/>
        </w:tabs>
        <w:ind w:left="424"/>
        <w:jc w:val="right"/>
        <w:rPr>
          <w:rFonts w:ascii="Times New Roman" w:hAnsi="Times New Roman" w:cs="Times New Roman"/>
          <w:sz w:val="28"/>
          <w:szCs w:val="28"/>
        </w:rPr>
      </w:pPr>
    </w:p>
    <w:p w:rsidR="00CC7DFB" w:rsidRDefault="00CC7DFB" w:rsidP="004379A7">
      <w:pPr>
        <w:shd w:val="clear" w:color="auto" w:fill="FFFFFF"/>
        <w:tabs>
          <w:tab w:val="left" w:pos="1131"/>
        </w:tabs>
        <w:ind w:left="424"/>
        <w:jc w:val="right"/>
        <w:rPr>
          <w:rFonts w:ascii="Times New Roman" w:hAnsi="Times New Roman" w:cs="Times New Roman"/>
          <w:sz w:val="28"/>
          <w:szCs w:val="28"/>
        </w:rPr>
      </w:pPr>
    </w:p>
    <w:p w:rsidR="00CC7DFB" w:rsidRDefault="00CC7DFB" w:rsidP="004379A7">
      <w:pPr>
        <w:shd w:val="clear" w:color="auto" w:fill="FFFFFF"/>
        <w:tabs>
          <w:tab w:val="left" w:pos="1131"/>
        </w:tabs>
        <w:ind w:left="424"/>
        <w:jc w:val="right"/>
        <w:rPr>
          <w:rFonts w:ascii="Times New Roman" w:hAnsi="Times New Roman" w:cs="Times New Roman"/>
          <w:sz w:val="28"/>
          <w:szCs w:val="28"/>
        </w:rPr>
      </w:pPr>
    </w:p>
    <w:p w:rsidR="00CC7DFB" w:rsidRDefault="00CC7DFB" w:rsidP="004379A7">
      <w:pPr>
        <w:shd w:val="clear" w:color="auto" w:fill="FFFFFF"/>
        <w:tabs>
          <w:tab w:val="left" w:pos="1131"/>
        </w:tabs>
        <w:ind w:left="424"/>
        <w:jc w:val="right"/>
        <w:rPr>
          <w:rFonts w:ascii="Times New Roman" w:hAnsi="Times New Roman" w:cs="Times New Roman"/>
          <w:sz w:val="28"/>
          <w:szCs w:val="28"/>
        </w:rPr>
      </w:pPr>
    </w:p>
    <w:p w:rsidR="00CC7DFB" w:rsidRDefault="00CC7DFB" w:rsidP="004379A7">
      <w:pPr>
        <w:shd w:val="clear" w:color="auto" w:fill="FFFFFF"/>
        <w:tabs>
          <w:tab w:val="left" w:pos="1131"/>
        </w:tabs>
        <w:ind w:left="424"/>
        <w:jc w:val="right"/>
        <w:rPr>
          <w:rFonts w:ascii="Times New Roman" w:hAnsi="Times New Roman" w:cs="Times New Roman"/>
          <w:sz w:val="28"/>
          <w:szCs w:val="28"/>
        </w:rPr>
      </w:pPr>
    </w:p>
    <w:p w:rsidR="00CC7DFB" w:rsidRDefault="00CC7DFB" w:rsidP="004379A7">
      <w:pPr>
        <w:shd w:val="clear" w:color="auto" w:fill="FFFFFF"/>
        <w:tabs>
          <w:tab w:val="left" w:pos="1131"/>
        </w:tabs>
        <w:ind w:left="424"/>
        <w:jc w:val="right"/>
        <w:rPr>
          <w:rFonts w:ascii="Times New Roman" w:hAnsi="Times New Roman" w:cs="Times New Roman"/>
          <w:sz w:val="28"/>
          <w:szCs w:val="28"/>
        </w:rPr>
      </w:pPr>
    </w:p>
    <w:p w:rsidR="00CC7DFB" w:rsidRDefault="00CC7DFB" w:rsidP="004379A7">
      <w:pPr>
        <w:shd w:val="clear" w:color="auto" w:fill="FFFFFF"/>
        <w:tabs>
          <w:tab w:val="left" w:pos="1131"/>
        </w:tabs>
        <w:ind w:left="424"/>
        <w:jc w:val="right"/>
        <w:rPr>
          <w:rFonts w:ascii="Times New Roman" w:hAnsi="Times New Roman" w:cs="Times New Roman"/>
          <w:sz w:val="28"/>
          <w:szCs w:val="28"/>
        </w:rPr>
      </w:pPr>
    </w:p>
    <w:p w:rsidR="00CC7DFB" w:rsidRDefault="00CC7DFB" w:rsidP="004379A7">
      <w:pPr>
        <w:shd w:val="clear" w:color="auto" w:fill="FFFFFF"/>
        <w:tabs>
          <w:tab w:val="left" w:pos="1131"/>
        </w:tabs>
        <w:ind w:left="424"/>
        <w:jc w:val="right"/>
        <w:rPr>
          <w:rFonts w:ascii="Times New Roman" w:hAnsi="Times New Roman" w:cs="Times New Roman"/>
          <w:sz w:val="28"/>
          <w:szCs w:val="28"/>
        </w:rPr>
      </w:pPr>
    </w:p>
    <w:p w:rsidR="00CC7DFB" w:rsidRDefault="00CC7DFB" w:rsidP="004379A7">
      <w:pPr>
        <w:shd w:val="clear" w:color="auto" w:fill="FFFFFF"/>
        <w:tabs>
          <w:tab w:val="left" w:pos="1131"/>
        </w:tabs>
        <w:ind w:left="424"/>
        <w:jc w:val="right"/>
        <w:rPr>
          <w:rFonts w:ascii="Times New Roman" w:hAnsi="Times New Roman" w:cs="Times New Roman"/>
          <w:sz w:val="28"/>
          <w:szCs w:val="28"/>
        </w:rPr>
      </w:pPr>
    </w:p>
    <w:p w:rsidR="00CC7DFB" w:rsidRDefault="00CC7DFB" w:rsidP="004379A7">
      <w:pPr>
        <w:shd w:val="clear" w:color="auto" w:fill="FFFFFF"/>
        <w:tabs>
          <w:tab w:val="left" w:pos="1131"/>
        </w:tabs>
        <w:ind w:left="424"/>
        <w:jc w:val="right"/>
        <w:rPr>
          <w:rFonts w:ascii="Times New Roman" w:hAnsi="Times New Roman" w:cs="Times New Roman"/>
          <w:sz w:val="28"/>
          <w:szCs w:val="28"/>
        </w:rPr>
      </w:pPr>
    </w:p>
    <w:p w:rsidR="00C63814" w:rsidRPr="004379A7" w:rsidRDefault="00C63814" w:rsidP="004379A7">
      <w:pPr>
        <w:shd w:val="clear" w:color="auto" w:fill="FFFFFF"/>
        <w:tabs>
          <w:tab w:val="left" w:pos="1131"/>
        </w:tabs>
        <w:ind w:left="424"/>
        <w:jc w:val="right"/>
        <w:rPr>
          <w:rFonts w:ascii="Times New Roman" w:hAnsi="Times New Roman" w:cs="Times New Roman"/>
          <w:sz w:val="28"/>
          <w:szCs w:val="28"/>
        </w:rPr>
      </w:pPr>
      <w:r w:rsidRPr="004379A7">
        <w:rPr>
          <w:rFonts w:ascii="Times New Roman" w:hAnsi="Times New Roman" w:cs="Times New Roman"/>
          <w:sz w:val="28"/>
          <w:szCs w:val="28"/>
        </w:rPr>
        <w:lastRenderedPageBreak/>
        <w:t>ПРИЛОЖЕНИЕ 11</w:t>
      </w:r>
    </w:p>
    <w:p w:rsidR="00C63814" w:rsidRPr="004379A7" w:rsidRDefault="00C63814" w:rsidP="004379A7">
      <w:pPr>
        <w:jc w:val="center"/>
        <w:rPr>
          <w:rFonts w:ascii="Times New Roman" w:hAnsi="Times New Roman" w:cs="Times New Roman"/>
          <w:b/>
          <w:bCs/>
          <w:color w:val="0000FF"/>
          <w:sz w:val="28"/>
          <w:szCs w:val="28"/>
        </w:rPr>
      </w:pPr>
      <w:r w:rsidRPr="004379A7">
        <w:rPr>
          <w:rFonts w:ascii="Times New Roman" w:hAnsi="Times New Roman" w:cs="Times New Roman"/>
          <w:b/>
          <w:bCs/>
          <w:color w:val="0000FF"/>
          <w:sz w:val="28"/>
          <w:szCs w:val="28"/>
        </w:rPr>
        <w:t>ПАМЯТКА</w:t>
      </w:r>
    </w:p>
    <w:p w:rsidR="00C63814" w:rsidRPr="004379A7" w:rsidRDefault="00C63814" w:rsidP="004379A7">
      <w:pPr>
        <w:jc w:val="center"/>
        <w:rPr>
          <w:rFonts w:ascii="Times New Roman" w:hAnsi="Times New Roman" w:cs="Times New Roman"/>
          <w:b/>
          <w:bCs/>
          <w:color w:val="0000FF"/>
          <w:sz w:val="28"/>
          <w:szCs w:val="28"/>
        </w:rPr>
      </w:pPr>
      <w:r w:rsidRPr="004379A7">
        <w:rPr>
          <w:rFonts w:ascii="Times New Roman" w:hAnsi="Times New Roman" w:cs="Times New Roman"/>
          <w:b/>
          <w:bCs/>
          <w:color w:val="0000FF"/>
          <w:sz w:val="28"/>
          <w:szCs w:val="28"/>
        </w:rPr>
        <w:t xml:space="preserve">Дыхательная гимнастика </w:t>
      </w:r>
    </w:p>
    <w:p w:rsidR="00C63814" w:rsidRPr="004379A7" w:rsidRDefault="00C63814" w:rsidP="004379A7">
      <w:pPr>
        <w:pStyle w:val="a8"/>
        <w:spacing w:line="276" w:lineRule="auto"/>
        <w:jc w:val="center"/>
        <w:rPr>
          <w:rFonts w:ascii="Times New Roman" w:hAnsi="Times New Roman" w:cs="Times New Roman"/>
          <w:b/>
          <w:bCs/>
          <w:color w:val="000000"/>
          <w:sz w:val="28"/>
          <w:szCs w:val="28"/>
        </w:rPr>
      </w:pPr>
    </w:p>
    <w:p w:rsidR="00C63814" w:rsidRPr="004379A7" w:rsidRDefault="00C63814" w:rsidP="004379A7">
      <w:pPr>
        <w:pStyle w:val="a8"/>
        <w:spacing w:line="276" w:lineRule="auto"/>
        <w:jc w:val="center"/>
        <w:rPr>
          <w:rFonts w:ascii="Times New Roman" w:hAnsi="Times New Roman" w:cs="Times New Roman"/>
          <w:b/>
          <w:bCs/>
          <w:color w:val="000000"/>
          <w:sz w:val="28"/>
          <w:szCs w:val="28"/>
        </w:rPr>
      </w:pPr>
      <w:r w:rsidRPr="004379A7">
        <w:rPr>
          <w:rFonts w:ascii="Times New Roman" w:hAnsi="Times New Roman" w:cs="Times New Roman"/>
          <w:noProof/>
          <w:sz w:val="28"/>
          <w:szCs w:val="28"/>
          <w:lang w:eastAsia="ru-RU" w:bidi="ar-SA"/>
        </w:rPr>
        <w:drawing>
          <wp:anchor distT="0" distB="0" distL="0" distR="0" simplePos="0" relativeHeight="251682816" behindDoc="0" locked="0" layoutInCell="1" allowOverlap="1">
            <wp:simplePos x="0" y="0"/>
            <wp:positionH relativeFrom="column">
              <wp:posOffset>-387985</wp:posOffset>
            </wp:positionH>
            <wp:positionV relativeFrom="paragraph">
              <wp:posOffset>53340</wp:posOffset>
            </wp:positionV>
            <wp:extent cx="2263775" cy="1758950"/>
            <wp:effectExtent l="19050" t="0" r="3175" b="0"/>
            <wp:wrapSquare wrapText="larges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srcRect/>
                    <a:stretch>
                      <a:fillRect/>
                    </a:stretch>
                  </pic:blipFill>
                  <pic:spPr bwMode="auto">
                    <a:xfrm>
                      <a:off x="0" y="0"/>
                      <a:ext cx="2263775" cy="1758950"/>
                    </a:xfrm>
                    <a:prstGeom prst="rect">
                      <a:avLst/>
                    </a:prstGeom>
                    <a:solidFill>
                      <a:srgbClr val="FFFFFF"/>
                    </a:solidFill>
                  </pic:spPr>
                </pic:pic>
              </a:graphicData>
            </a:graphic>
          </wp:anchor>
        </w:drawing>
      </w:r>
      <w:r w:rsidRPr="004379A7">
        <w:rPr>
          <w:rFonts w:ascii="Times New Roman" w:hAnsi="Times New Roman" w:cs="Times New Roman"/>
          <w:b/>
          <w:bCs/>
          <w:color w:val="000000"/>
          <w:sz w:val="28"/>
          <w:szCs w:val="28"/>
        </w:rPr>
        <w:t xml:space="preserve">Упражнение «Ладошки» </w:t>
      </w:r>
    </w:p>
    <w:p w:rsidR="00C63814" w:rsidRPr="004379A7" w:rsidRDefault="00C63814" w:rsidP="004379A7">
      <w:pPr>
        <w:pStyle w:val="a8"/>
        <w:spacing w:line="276" w:lineRule="auto"/>
        <w:jc w:val="both"/>
        <w:rPr>
          <w:rFonts w:ascii="Times New Roman" w:hAnsi="Times New Roman" w:cs="Times New Roman"/>
          <w:color w:val="000000"/>
          <w:sz w:val="28"/>
          <w:szCs w:val="28"/>
        </w:rPr>
      </w:pPr>
      <w:r w:rsidRPr="004379A7">
        <w:rPr>
          <w:rFonts w:ascii="Times New Roman" w:hAnsi="Times New Roman" w:cs="Times New Roman"/>
          <w:color w:val="000000"/>
          <w:sz w:val="28"/>
          <w:szCs w:val="28"/>
        </w:rPr>
        <w:t>Сжимаем и разжимаем ладони, держа руки вверх и согнутыми в локтях (12 подходов по 8 вдохов-движений).</w:t>
      </w:r>
    </w:p>
    <w:p w:rsidR="00C63814" w:rsidRPr="004379A7" w:rsidRDefault="00C63814" w:rsidP="004379A7">
      <w:pPr>
        <w:pStyle w:val="a8"/>
        <w:spacing w:line="276" w:lineRule="auto"/>
        <w:jc w:val="center"/>
        <w:rPr>
          <w:rFonts w:ascii="Times New Roman" w:hAnsi="Times New Roman" w:cs="Times New Roman"/>
          <w:b/>
          <w:bCs/>
          <w:color w:val="000000"/>
          <w:sz w:val="28"/>
          <w:szCs w:val="28"/>
        </w:rPr>
      </w:pPr>
      <w:r w:rsidRPr="004379A7">
        <w:rPr>
          <w:rFonts w:ascii="Times New Roman" w:hAnsi="Times New Roman" w:cs="Times New Roman"/>
          <w:b/>
          <w:bCs/>
          <w:color w:val="000000"/>
          <w:sz w:val="28"/>
          <w:szCs w:val="28"/>
        </w:rPr>
        <w:t>Упражнение  «Насос»</w:t>
      </w:r>
    </w:p>
    <w:p w:rsidR="00C63814" w:rsidRPr="004379A7" w:rsidRDefault="00C63814" w:rsidP="004379A7">
      <w:pPr>
        <w:pStyle w:val="a8"/>
        <w:spacing w:line="276" w:lineRule="auto"/>
        <w:jc w:val="both"/>
        <w:rPr>
          <w:rFonts w:ascii="Times New Roman" w:hAnsi="Times New Roman" w:cs="Times New Roman"/>
          <w:color w:val="000000"/>
          <w:sz w:val="28"/>
          <w:szCs w:val="28"/>
        </w:rPr>
      </w:pPr>
      <w:r w:rsidRPr="004379A7">
        <w:rPr>
          <w:rFonts w:ascii="Times New Roman" w:hAnsi="Times New Roman" w:cs="Times New Roman"/>
          <w:color w:val="000000"/>
          <w:sz w:val="28"/>
          <w:szCs w:val="28"/>
        </w:rPr>
        <w:t>Поклоны в пояс, ноги на ширине плеч. Руки тянем к полу, но не касаемся его. Спина круглая, не распрямляем ее полностью, возвращаясь в исходное положение (12 подходов по 8 вдохов-движений).</w:t>
      </w:r>
    </w:p>
    <w:p w:rsidR="00C63814" w:rsidRPr="004379A7" w:rsidRDefault="00C63814" w:rsidP="004379A7">
      <w:pPr>
        <w:pStyle w:val="a8"/>
        <w:spacing w:line="276" w:lineRule="auto"/>
        <w:jc w:val="center"/>
        <w:rPr>
          <w:rFonts w:ascii="Times New Roman" w:hAnsi="Times New Roman" w:cs="Times New Roman"/>
          <w:b/>
          <w:bCs/>
          <w:color w:val="000000"/>
          <w:sz w:val="28"/>
          <w:szCs w:val="28"/>
        </w:rPr>
      </w:pPr>
    </w:p>
    <w:p w:rsidR="00C63814" w:rsidRPr="004379A7" w:rsidRDefault="00C63814" w:rsidP="004379A7">
      <w:pPr>
        <w:pStyle w:val="a8"/>
        <w:spacing w:line="276" w:lineRule="auto"/>
        <w:jc w:val="center"/>
        <w:rPr>
          <w:rFonts w:ascii="Times New Roman" w:hAnsi="Times New Roman" w:cs="Times New Roman"/>
          <w:b/>
          <w:bCs/>
          <w:color w:val="000000"/>
          <w:sz w:val="28"/>
          <w:szCs w:val="28"/>
        </w:rPr>
      </w:pPr>
      <w:r w:rsidRPr="004379A7">
        <w:rPr>
          <w:rFonts w:ascii="Times New Roman" w:hAnsi="Times New Roman" w:cs="Times New Roman"/>
          <w:b/>
          <w:bCs/>
          <w:color w:val="000000"/>
          <w:sz w:val="28"/>
          <w:szCs w:val="28"/>
        </w:rPr>
        <w:t>Упражнение « Поворот головы»</w:t>
      </w:r>
    </w:p>
    <w:p w:rsidR="00C63814" w:rsidRPr="004379A7" w:rsidRDefault="00C63814" w:rsidP="004379A7">
      <w:pPr>
        <w:pStyle w:val="a8"/>
        <w:spacing w:line="276" w:lineRule="auto"/>
        <w:rPr>
          <w:rFonts w:ascii="Times New Roman" w:hAnsi="Times New Roman" w:cs="Times New Roman"/>
          <w:color w:val="000000"/>
          <w:sz w:val="28"/>
          <w:szCs w:val="28"/>
        </w:rPr>
      </w:pPr>
      <w:r w:rsidRPr="004379A7">
        <w:rPr>
          <w:rFonts w:ascii="Times New Roman" w:hAnsi="Times New Roman" w:cs="Times New Roman"/>
          <w:color w:val="000000"/>
          <w:sz w:val="28"/>
          <w:szCs w:val="28"/>
        </w:rPr>
        <w:t>Повороты головы влево-вправо (12 подходов по 8 вдохов-движений).</w:t>
      </w:r>
    </w:p>
    <w:p w:rsidR="00C63814" w:rsidRPr="004379A7" w:rsidRDefault="00C63814" w:rsidP="004379A7">
      <w:pPr>
        <w:pStyle w:val="a8"/>
        <w:spacing w:line="276" w:lineRule="auto"/>
        <w:jc w:val="center"/>
        <w:rPr>
          <w:rFonts w:ascii="Times New Roman" w:hAnsi="Times New Roman" w:cs="Times New Roman"/>
          <w:b/>
          <w:bCs/>
          <w:color w:val="000000"/>
          <w:sz w:val="28"/>
          <w:szCs w:val="28"/>
        </w:rPr>
      </w:pPr>
    </w:p>
    <w:p w:rsidR="00C63814" w:rsidRPr="004379A7" w:rsidRDefault="00C63814" w:rsidP="004379A7">
      <w:pPr>
        <w:pStyle w:val="a8"/>
        <w:spacing w:line="276" w:lineRule="auto"/>
        <w:jc w:val="center"/>
        <w:rPr>
          <w:rFonts w:ascii="Times New Roman" w:hAnsi="Times New Roman" w:cs="Times New Roman"/>
          <w:b/>
          <w:bCs/>
          <w:color w:val="000000"/>
          <w:sz w:val="28"/>
          <w:szCs w:val="28"/>
        </w:rPr>
      </w:pPr>
      <w:r w:rsidRPr="004379A7">
        <w:rPr>
          <w:rFonts w:ascii="Times New Roman" w:hAnsi="Times New Roman" w:cs="Times New Roman"/>
          <w:b/>
          <w:bCs/>
          <w:color w:val="000000"/>
          <w:sz w:val="28"/>
          <w:szCs w:val="28"/>
        </w:rPr>
        <w:t>Упражнение «Погончики»</w:t>
      </w:r>
    </w:p>
    <w:p w:rsidR="00C63814" w:rsidRPr="004379A7" w:rsidRDefault="00C63814" w:rsidP="004379A7">
      <w:pPr>
        <w:pStyle w:val="a8"/>
        <w:spacing w:line="276" w:lineRule="auto"/>
        <w:jc w:val="both"/>
        <w:rPr>
          <w:rFonts w:ascii="Times New Roman" w:hAnsi="Times New Roman" w:cs="Times New Roman"/>
          <w:color w:val="000000"/>
          <w:sz w:val="28"/>
          <w:szCs w:val="28"/>
        </w:rPr>
      </w:pPr>
      <w:r w:rsidRPr="004379A7">
        <w:rPr>
          <w:rFonts w:ascii="Times New Roman" w:hAnsi="Times New Roman" w:cs="Times New Roman"/>
          <w:color w:val="000000"/>
          <w:sz w:val="28"/>
          <w:szCs w:val="28"/>
        </w:rPr>
        <w:t>Кулаки прижимаем к животу и затем резко опускаем вниз, с усилием, словно отжимаемся от пола (12 подходов по 8 вдохов-движений).</w:t>
      </w:r>
    </w:p>
    <w:p w:rsidR="00C63814" w:rsidRPr="004379A7" w:rsidRDefault="00C63814" w:rsidP="004379A7">
      <w:pPr>
        <w:pStyle w:val="a8"/>
        <w:spacing w:line="276" w:lineRule="auto"/>
        <w:jc w:val="center"/>
        <w:rPr>
          <w:rFonts w:ascii="Times New Roman" w:hAnsi="Times New Roman" w:cs="Times New Roman"/>
          <w:b/>
          <w:bCs/>
          <w:color w:val="000000"/>
          <w:sz w:val="28"/>
          <w:szCs w:val="28"/>
        </w:rPr>
      </w:pPr>
    </w:p>
    <w:p w:rsidR="00C63814" w:rsidRPr="004379A7" w:rsidRDefault="00C63814" w:rsidP="004379A7">
      <w:pPr>
        <w:pStyle w:val="a8"/>
        <w:spacing w:line="276" w:lineRule="auto"/>
        <w:jc w:val="center"/>
        <w:rPr>
          <w:rFonts w:ascii="Times New Roman" w:hAnsi="Times New Roman" w:cs="Times New Roman"/>
          <w:b/>
          <w:bCs/>
          <w:color w:val="000000"/>
          <w:sz w:val="28"/>
          <w:szCs w:val="28"/>
        </w:rPr>
      </w:pPr>
      <w:r w:rsidRPr="004379A7">
        <w:rPr>
          <w:rFonts w:ascii="Times New Roman" w:hAnsi="Times New Roman" w:cs="Times New Roman"/>
          <w:b/>
          <w:bCs/>
          <w:color w:val="000000"/>
          <w:sz w:val="28"/>
          <w:szCs w:val="28"/>
        </w:rPr>
        <w:t>Упражнение «Подтягивание»</w:t>
      </w:r>
    </w:p>
    <w:p w:rsidR="00C63814" w:rsidRPr="004379A7" w:rsidRDefault="00C63814" w:rsidP="004379A7">
      <w:pPr>
        <w:jc w:val="both"/>
        <w:rPr>
          <w:rFonts w:ascii="Times New Roman" w:hAnsi="Times New Roman" w:cs="Times New Roman"/>
          <w:color w:val="000000"/>
          <w:sz w:val="28"/>
          <w:szCs w:val="28"/>
        </w:rPr>
      </w:pPr>
      <w:r w:rsidRPr="004379A7">
        <w:rPr>
          <w:rFonts w:ascii="Times New Roman" w:hAnsi="Times New Roman" w:cs="Times New Roman"/>
          <w:color w:val="000000"/>
          <w:sz w:val="28"/>
          <w:szCs w:val="28"/>
        </w:rPr>
        <w:t xml:space="preserve">Сесть на пол, руки опираются за спиной, пальцы направлены назад. Колени согнуты и разведены в стороны, ступни вместе. Вдох медленный на 4 счета, грудь вверх, спина выпрямляется.  На 4 счета медленный выдох, живот втягиваем, подбородок тянем к  груди, а плечи  округляются и направляются  чуть вперед. </w:t>
      </w:r>
    </w:p>
    <w:p w:rsidR="00C63814" w:rsidRPr="004379A7" w:rsidRDefault="00C63814" w:rsidP="004379A7">
      <w:pPr>
        <w:pStyle w:val="a8"/>
        <w:spacing w:line="276" w:lineRule="auto"/>
        <w:jc w:val="center"/>
        <w:rPr>
          <w:rFonts w:ascii="Times New Roman" w:hAnsi="Times New Roman" w:cs="Times New Roman"/>
          <w:b/>
          <w:bCs/>
          <w:color w:val="000000"/>
          <w:sz w:val="28"/>
          <w:szCs w:val="28"/>
        </w:rPr>
      </w:pPr>
    </w:p>
    <w:p w:rsidR="00C63814" w:rsidRPr="004379A7" w:rsidRDefault="00C63814" w:rsidP="004379A7">
      <w:pPr>
        <w:pStyle w:val="a8"/>
        <w:spacing w:line="276" w:lineRule="auto"/>
        <w:jc w:val="center"/>
        <w:rPr>
          <w:rFonts w:ascii="Times New Roman" w:hAnsi="Times New Roman" w:cs="Times New Roman"/>
          <w:b/>
          <w:bCs/>
          <w:color w:val="000000"/>
          <w:sz w:val="28"/>
          <w:szCs w:val="28"/>
        </w:rPr>
      </w:pPr>
      <w:r w:rsidRPr="004379A7">
        <w:rPr>
          <w:rFonts w:ascii="Times New Roman" w:hAnsi="Times New Roman" w:cs="Times New Roman"/>
          <w:b/>
          <w:bCs/>
          <w:color w:val="000000"/>
          <w:sz w:val="28"/>
          <w:szCs w:val="28"/>
        </w:rPr>
        <w:t>Упражнение: «Шаги»</w:t>
      </w:r>
    </w:p>
    <w:p w:rsidR="00C63814" w:rsidRPr="004379A7" w:rsidRDefault="00C63814" w:rsidP="004379A7">
      <w:pPr>
        <w:pStyle w:val="a8"/>
        <w:spacing w:line="276" w:lineRule="auto"/>
        <w:jc w:val="both"/>
        <w:rPr>
          <w:rFonts w:ascii="Times New Roman" w:hAnsi="Times New Roman" w:cs="Times New Roman"/>
          <w:color w:val="000000"/>
          <w:sz w:val="28"/>
          <w:szCs w:val="28"/>
        </w:rPr>
      </w:pPr>
      <w:r w:rsidRPr="004379A7">
        <w:rPr>
          <w:rFonts w:ascii="Times New Roman" w:hAnsi="Times New Roman" w:cs="Times New Roman"/>
          <w:color w:val="000000"/>
          <w:sz w:val="28"/>
          <w:szCs w:val="28"/>
        </w:rPr>
        <w:t xml:space="preserve">Встаньте прямо, поставьте ноги чуть уже, чем на ширину плеч — исходное положение. Передний шаг: поднимите ногу согнутую в колене на уровне живота, а на опорной ноге слегка присядьте, затем вернитесь в исходное положение. Задний шаг: пяткой ноги «ударьте» себя по ягодице, а на опорной ноге слегка присядьте, вернитесь в исходное положение.  Чередуйте ноги с каждым  вдохом-движением. </w:t>
      </w:r>
    </w:p>
    <w:p w:rsidR="00C63814" w:rsidRPr="004379A7" w:rsidRDefault="00C63814" w:rsidP="004379A7">
      <w:pPr>
        <w:pStyle w:val="a8"/>
        <w:spacing w:line="276" w:lineRule="auto"/>
        <w:jc w:val="both"/>
        <w:rPr>
          <w:rFonts w:ascii="Times New Roman" w:hAnsi="Times New Roman" w:cs="Times New Roman"/>
          <w:color w:val="000000"/>
          <w:sz w:val="28"/>
          <w:szCs w:val="28"/>
        </w:rPr>
      </w:pPr>
      <w:r w:rsidRPr="004379A7">
        <w:rPr>
          <w:rFonts w:ascii="Times New Roman" w:hAnsi="Times New Roman" w:cs="Times New Roman"/>
          <w:color w:val="000000"/>
          <w:sz w:val="28"/>
          <w:szCs w:val="28"/>
        </w:rPr>
        <w:t>(Передний шаг:  32 вдоха-движения за один подход.</w:t>
      </w:r>
    </w:p>
    <w:p w:rsidR="00C63814" w:rsidRPr="004379A7" w:rsidRDefault="00C63814" w:rsidP="004379A7">
      <w:pPr>
        <w:jc w:val="center"/>
        <w:rPr>
          <w:rFonts w:ascii="Times New Roman" w:hAnsi="Times New Roman" w:cs="Times New Roman"/>
          <w:b/>
          <w:bCs/>
          <w:color w:val="0000FF"/>
          <w:sz w:val="28"/>
          <w:szCs w:val="28"/>
        </w:rPr>
      </w:pPr>
    </w:p>
    <w:p w:rsidR="00C63814" w:rsidRPr="004379A7" w:rsidRDefault="00C63814" w:rsidP="004379A7">
      <w:pPr>
        <w:jc w:val="center"/>
        <w:rPr>
          <w:rFonts w:ascii="Times New Roman" w:hAnsi="Times New Roman" w:cs="Times New Roman"/>
          <w:b/>
          <w:bCs/>
          <w:color w:val="0000FF"/>
          <w:sz w:val="28"/>
          <w:szCs w:val="28"/>
        </w:rPr>
      </w:pPr>
      <w:r w:rsidRPr="004379A7">
        <w:rPr>
          <w:rFonts w:ascii="Times New Roman" w:hAnsi="Times New Roman" w:cs="Times New Roman"/>
          <w:b/>
          <w:bCs/>
          <w:color w:val="0000FF"/>
          <w:sz w:val="28"/>
          <w:szCs w:val="28"/>
        </w:rPr>
        <w:lastRenderedPageBreak/>
        <w:t>Звуковая гимнастика</w:t>
      </w:r>
    </w:p>
    <w:p w:rsidR="00C63814" w:rsidRPr="004379A7" w:rsidRDefault="00C63814" w:rsidP="004379A7">
      <w:pPr>
        <w:rPr>
          <w:rFonts w:ascii="Times New Roman" w:hAnsi="Times New Roman" w:cs="Times New Roman"/>
          <w:color w:val="000000"/>
          <w:sz w:val="28"/>
          <w:szCs w:val="28"/>
        </w:rPr>
      </w:pPr>
      <w:r w:rsidRPr="004379A7">
        <w:rPr>
          <w:rFonts w:ascii="Times New Roman" w:hAnsi="Times New Roman" w:cs="Times New Roman"/>
          <w:noProof/>
          <w:sz w:val="28"/>
          <w:szCs w:val="28"/>
          <w:lang w:eastAsia="ru-RU"/>
        </w:rPr>
        <w:drawing>
          <wp:anchor distT="0" distB="0" distL="0" distR="0" simplePos="0" relativeHeight="251683840" behindDoc="0" locked="0" layoutInCell="1" allowOverlap="1">
            <wp:simplePos x="0" y="0"/>
            <wp:positionH relativeFrom="column">
              <wp:posOffset>7620</wp:posOffset>
            </wp:positionH>
            <wp:positionV relativeFrom="paragraph">
              <wp:posOffset>76200</wp:posOffset>
            </wp:positionV>
            <wp:extent cx="2749550" cy="1654175"/>
            <wp:effectExtent l="19050" t="0" r="0" b="0"/>
            <wp:wrapSquare wrapText="larges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srcRect/>
                    <a:stretch>
                      <a:fillRect/>
                    </a:stretch>
                  </pic:blipFill>
                  <pic:spPr bwMode="auto">
                    <a:xfrm>
                      <a:off x="0" y="0"/>
                      <a:ext cx="2749550" cy="1654175"/>
                    </a:xfrm>
                    <a:prstGeom prst="rect">
                      <a:avLst/>
                    </a:prstGeom>
                    <a:solidFill>
                      <a:srgbClr val="FFFFFF"/>
                    </a:solidFill>
                  </pic:spPr>
                </pic:pic>
              </a:graphicData>
            </a:graphic>
          </wp:anchor>
        </w:drawing>
      </w:r>
      <w:r w:rsidRPr="004379A7">
        <w:rPr>
          <w:rFonts w:ascii="Times New Roman" w:hAnsi="Times New Roman" w:cs="Times New Roman"/>
          <w:color w:val="000000"/>
          <w:sz w:val="28"/>
          <w:szCs w:val="28"/>
        </w:rPr>
        <w:tab/>
      </w:r>
    </w:p>
    <w:p w:rsidR="00C63814" w:rsidRPr="004379A7" w:rsidRDefault="00C63814" w:rsidP="004379A7">
      <w:pPr>
        <w:rPr>
          <w:rFonts w:ascii="Times New Roman" w:hAnsi="Times New Roman" w:cs="Times New Roman"/>
          <w:color w:val="000000"/>
          <w:sz w:val="28"/>
          <w:szCs w:val="28"/>
        </w:rPr>
      </w:pPr>
      <w:r w:rsidRPr="004379A7">
        <w:rPr>
          <w:rFonts w:ascii="Times New Roman" w:hAnsi="Times New Roman" w:cs="Times New Roman"/>
          <w:color w:val="000000"/>
          <w:sz w:val="28"/>
          <w:szCs w:val="28"/>
        </w:rPr>
        <w:t>Состояние  спокойное, расслабленное состояние. Положение стоя, с выпрямленной спиной. Сначала делаем глубокий вдох носом, а на выдохе громко и энергично произносим звук.</w:t>
      </w:r>
    </w:p>
    <w:p w:rsidR="00C63814" w:rsidRPr="004379A7" w:rsidRDefault="00C63814" w:rsidP="004379A7">
      <w:pPr>
        <w:pStyle w:val="a8"/>
        <w:spacing w:line="276" w:lineRule="auto"/>
        <w:rPr>
          <w:rFonts w:ascii="Times New Roman" w:hAnsi="Times New Roman" w:cs="Times New Roman"/>
          <w:color w:val="000000"/>
          <w:sz w:val="28"/>
          <w:szCs w:val="28"/>
        </w:rPr>
      </w:pPr>
      <w:r w:rsidRPr="004379A7">
        <w:rPr>
          <w:rFonts w:ascii="Times New Roman" w:hAnsi="Times New Roman" w:cs="Times New Roman"/>
          <w:color w:val="000000"/>
          <w:sz w:val="28"/>
          <w:szCs w:val="28"/>
        </w:rPr>
        <w:t>Припеваем следующие звуки:</w:t>
      </w:r>
    </w:p>
    <w:p w:rsidR="00C63814" w:rsidRPr="004379A7" w:rsidRDefault="00C63814" w:rsidP="004379A7">
      <w:pPr>
        <w:pStyle w:val="a8"/>
        <w:spacing w:line="276" w:lineRule="auto"/>
        <w:rPr>
          <w:rFonts w:ascii="Times New Roman" w:hAnsi="Times New Roman" w:cs="Times New Roman"/>
          <w:color w:val="000000"/>
          <w:sz w:val="28"/>
          <w:szCs w:val="28"/>
        </w:rPr>
      </w:pPr>
      <w:r w:rsidRPr="004379A7">
        <w:rPr>
          <w:rFonts w:ascii="Times New Roman" w:hAnsi="Times New Roman" w:cs="Times New Roman"/>
          <w:color w:val="000000"/>
          <w:sz w:val="28"/>
          <w:szCs w:val="28"/>
        </w:rPr>
        <w:t>А — воздействует благотворно на весь организм.</w:t>
      </w:r>
    </w:p>
    <w:p w:rsidR="00C63814" w:rsidRPr="004379A7" w:rsidRDefault="00C63814" w:rsidP="004379A7">
      <w:pPr>
        <w:pStyle w:val="a8"/>
        <w:spacing w:line="276" w:lineRule="auto"/>
        <w:rPr>
          <w:rFonts w:ascii="Times New Roman" w:hAnsi="Times New Roman" w:cs="Times New Roman"/>
          <w:color w:val="000000"/>
          <w:sz w:val="28"/>
          <w:szCs w:val="28"/>
        </w:rPr>
      </w:pPr>
      <w:r w:rsidRPr="004379A7">
        <w:rPr>
          <w:rFonts w:ascii="Times New Roman" w:hAnsi="Times New Roman" w:cs="Times New Roman"/>
          <w:color w:val="000000"/>
          <w:sz w:val="28"/>
          <w:szCs w:val="28"/>
        </w:rPr>
        <w:t>Е — Воздействует на щитовидную железу.</w:t>
      </w:r>
    </w:p>
    <w:p w:rsidR="00C63814" w:rsidRPr="004379A7" w:rsidRDefault="00C63814" w:rsidP="004379A7">
      <w:pPr>
        <w:pStyle w:val="a8"/>
        <w:spacing w:line="276" w:lineRule="auto"/>
        <w:rPr>
          <w:rFonts w:ascii="Times New Roman" w:hAnsi="Times New Roman" w:cs="Times New Roman"/>
          <w:color w:val="000000"/>
          <w:sz w:val="28"/>
          <w:szCs w:val="28"/>
        </w:rPr>
      </w:pPr>
      <w:r w:rsidRPr="004379A7">
        <w:rPr>
          <w:rFonts w:ascii="Times New Roman" w:hAnsi="Times New Roman" w:cs="Times New Roman"/>
          <w:color w:val="000000"/>
          <w:sz w:val="28"/>
          <w:szCs w:val="28"/>
        </w:rPr>
        <w:t>О — воздействует на сердце и легкие.</w:t>
      </w:r>
    </w:p>
    <w:p w:rsidR="00C63814" w:rsidRPr="004379A7" w:rsidRDefault="00C63814" w:rsidP="004379A7">
      <w:pPr>
        <w:pStyle w:val="a8"/>
        <w:spacing w:line="276" w:lineRule="auto"/>
        <w:rPr>
          <w:rFonts w:ascii="Times New Roman" w:hAnsi="Times New Roman" w:cs="Times New Roman"/>
          <w:color w:val="000000"/>
          <w:sz w:val="28"/>
          <w:szCs w:val="28"/>
        </w:rPr>
      </w:pPr>
      <w:r w:rsidRPr="004379A7">
        <w:rPr>
          <w:rFonts w:ascii="Times New Roman" w:hAnsi="Times New Roman" w:cs="Times New Roman"/>
          <w:color w:val="000000"/>
          <w:sz w:val="28"/>
          <w:szCs w:val="28"/>
        </w:rPr>
        <w:t>И — воздействует на мозг, глаза, нос, уши.</w:t>
      </w:r>
    </w:p>
    <w:p w:rsidR="00C63814" w:rsidRPr="004379A7" w:rsidRDefault="00C63814" w:rsidP="004379A7">
      <w:pPr>
        <w:pStyle w:val="a8"/>
        <w:spacing w:line="276" w:lineRule="auto"/>
        <w:rPr>
          <w:rFonts w:ascii="Times New Roman" w:hAnsi="Times New Roman" w:cs="Times New Roman"/>
          <w:color w:val="000000"/>
          <w:sz w:val="28"/>
          <w:szCs w:val="28"/>
        </w:rPr>
      </w:pPr>
      <w:r w:rsidRPr="004379A7">
        <w:rPr>
          <w:rFonts w:ascii="Times New Roman" w:hAnsi="Times New Roman" w:cs="Times New Roman"/>
          <w:color w:val="000000"/>
          <w:sz w:val="28"/>
          <w:szCs w:val="28"/>
        </w:rPr>
        <w:t>У — воздействует на органы, расположенные в области живота.</w:t>
      </w:r>
    </w:p>
    <w:p w:rsidR="00C63814" w:rsidRPr="004379A7" w:rsidRDefault="00C63814" w:rsidP="004379A7">
      <w:pPr>
        <w:pStyle w:val="a8"/>
        <w:spacing w:line="276" w:lineRule="auto"/>
        <w:rPr>
          <w:rFonts w:ascii="Times New Roman" w:hAnsi="Times New Roman" w:cs="Times New Roman"/>
          <w:color w:val="000000"/>
          <w:sz w:val="28"/>
          <w:szCs w:val="28"/>
        </w:rPr>
      </w:pPr>
      <w:r w:rsidRPr="004379A7">
        <w:rPr>
          <w:rFonts w:ascii="Times New Roman" w:hAnsi="Times New Roman" w:cs="Times New Roman"/>
          <w:color w:val="000000"/>
          <w:sz w:val="28"/>
          <w:szCs w:val="28"/>
        </w:rPr>
        <w:t>Я — воздействует на работу всего организма.</w:t>
      </w:r>
    </w:p>
    <w:p w:rsidR="00C63814" w:rsidRPr="004379A7" w:rsidRDefault="00C63814" w:rsidP="004379A7">
      <w:pPr>
        <w:pStyle w:val="a8"/>
        <w:spacing w:line="276" w:lineRule="auto"/>
        <w:rPr>
          <w:rFonts w:ascii="Times New Roman" w:hAnsi="Times New Roman" w:cs="Times New Roman"/>
          <w:color w:val="000000"/>
          <w:sz w:val="28"/>
          <w:szCs w:val="28"/>
        </w:rPr>
      </w:pPr>
      <w:r w:rsidRPr="004379A7">
        <w:rPr>
          <w:rFonts w:ascii="Times New Roman" w:hAnsi="Times New Roman" w:cs="Times New Roman"/>
          <w:color w:val="000000"/>
          <w:sz w:val="28"/>
          <w:szCs w:val="28"/>
        </w:rPr>
        <w:t>М — воздействует на работу всего организма.</w:t>
      </w:r>
    </w:p>
    <w:p w:rsidR="00C63814" w:rsidRPr="004379A7" w:rsidRDefault="00C63814" w:rsidP="004379A7">
      <w:pPr>
        <w:pStyle w:val="a8"/>
        <w:spacing w:line="276" w:lineRule="auto"/>
        <w:rPr>
          <w:rFonts w:ascii="Times New Roman" w:hAnsi="Times New Roman" w:cs="Times New Roman"/>
          <w:color w:val="000000"/>
          <w:sz w:val="28"/>
          <w:szCs w:val="28"/>
        </w:rPr>
      </w:pPr>
      <w:r w:rsidRPr="004379A7">
        <w:rPr>
          <w:rFonts w:ascii="Times New Roman" w:hAnsi="Times New Roman" w:cs="Times New Roman"/>
          <w:color w:val="000000"/>
          <w:sz w:val="28"/>
          <w:szCs w:val="28"/>
        </w:rPr>
        <w:t>Х — помогает очищению всего организма.</w:t>
      </w:r>
    </w:p>
    <w:p w:rsidR="00C63814" w:rsidRPr="004379A7" w:rsidRDefault="00C63814" w:rsidP="004379A7">
      <w:pPr>
        <w:pStyle w:val="a8"/>
        <w:shd w:val="clear" w:color="auto" w:fill="FFFFFF"/>
        <w:tabs>
          <w:tab w:val="left" w:pos="1131"/>
        </w:tabs>
        <w:spacing w:line="276" w:lineRule="auto"/>
        <w:jc w:val="both"/>
        <w:rPr>
          <w:rFonts w:ascii="Times New Roman" w:hAnsi="Times New Roman" w:cs="Times New Roman"/>
          <w:color w:val="000000"/>
          <w:sz w:val="28"/>
          <w:szCs w:val="28"/>
        </w:rPr>
      </w:pPr>
      <w:r w:rsidRPr="004379A7">
        <w:rPr>
          <w:rFonts w:ascii="Times New Roman" w:hAnsi="Times New Roman" w:cs="Times New Roman"/>
          <w:color w:val="000000"/>
          <w:sz w:val="28"/>
          <w:szCs w:val="28"/>
        </w:rPr>
        <w:t xml:space="preserve">ХА — помогает повысить настроение.   </w:t>
      </w:r>
    </w:p>
    <w:p w:rsidR="00C63814" w:rsidRPr="004379A7" w:rsidRDefault="00C63814" w:rsidP="004379A7">
      <w:pPr>
        <w:pStyle w:val="a8"/>
        <w:shd w:val="clear" w:color="auto" w:fill="FFFFFF"/>
        <w:tabs>
          <w:tab w:val="left" w:pos="1131"/>
        </w:tabs>
        <w:spacing w:line="276" w:lineRule="auto"/>
        <w:ind w:left="424"/>
        <w:jc w:val="both"/>
        <w:rPr>
          <w:rFonts w:ascii="Times New Roman" w:hAnsi="Times New Roman" w:cs="Times New Roman"/>
          <w:color w:val="000000"/>
          <w:sz w:val="28"/>
          <w:szCs w:val="28"/>
        </w:rPr>
      </w:pPr>
    </w:p>
    <w:p w:rsidR="00C63814" w:rsidRPr="004379A7" w:rsidRDefault="00C63814" w:rsidP="004379A7">
      <w:pPr>
        <w:pStyle w:val="a8"/>
        <w:shd w:val="clear" w:color="auto" w:fill="FFFFFF"/>
        <w:tabs>
          <w:tab w:val="left" w:pos="1131"/>
        </w:tabs>
        <w:spacing w:line="276" w:lineRule="auto"/>
        <w:ind w:left="424"/>
        <w:jc w:val="both"/>
        <w:rPr>
          <w:rFonts w:ascii="Times New Roman" w:hAnsi="Times New Roman" w:cs="Times New Roman"/>
          <w:color w:val="000000"/>
          <w:sz w:val="28"/>
          <w:szCs w:val="28"/>
        </w:rPr>
      </w:pPr>
    </w:p>
    <w:p w:rsidR="00C63814" w:rsidRPr="004379A7" w:rsidRDefault="00C63814" w:rsidP="004379A7">
      <w:pPr>
        <w:pStyle w:val="a8"/>
        <w:shd w:val="clear" w:color="auto" w:fill="FFFFFF"/>
        <w:tabs>
          <w:tab w:val="left" w:pos="1131"/>
        </w:tabs>
        <w:spacing w:line="276" w:lineRule="auto"/>
        <w:ind w:left="424"/>
        <w:jc w:val="both"/>
        <w:rPr>
          <w:rFonts w:ascii="Times New Roman" w:hAnsi="Times New Roman" w:cs="Times New Roman"/>
          <w:color w:val="000000"/>
          <w:sz w:val="28"/>
          <w:szCs w:val="28"/>
        </w:rPr>
      </w:pPr>
    </w:p>
    <w:p w:rsidR="00C63814" w:rsidRPr="004379A7" w:rsidRDefault="00C63814" w:rsidP="004379A7">
      <w:pPr>
        <w:pStyle w:val="a8"/>
        <w:shd w:val="clear" w:color="auto" w:fill="FFFFFF"/>
        <w:tabs>
          <w:tab w:val="left" w:pos="1131"/>
        </w:tabs>
        <w:spacing w:line="276" w:lineRule="auto"/>
        <w:ind w:left="424"/>
        <w:jc w:val="both"/>
        <w:rPr>
          <w:rFonts w:ascii="Times New Roman" w:hAnsi="Times New Roman" w:cs="Times New Roman"/>
          <w:sz w:val="28"/>
          <w:szCs w:val="28"/>
        </w:rPr>
      </w:pPr>
    </w:p>
    <w:p w:rsidR="00C63814" w:rsidRPr="004379A7" w:rsidRDefault="00C63814" w:rsidP="004379A7">
      <w:pPr>
        <w:shd w:val="clear" w:color="auto" w:fill="FFFFFF"/>
        <w:tabs>
          <w:tab w:val="left" w:pos="1131"/>
        </w:tabs>
        <w:ind w:left="424"/>
        <w:jc w:val="both"/>
        <w:rPr>
          <w:rFonts w:ascii="Times New Roman" w:hAnsi="Times New Roman" w:cs="Times New Roman"/>
          <w:sz w:val="28"/>
          <w:szCs w:val="28"/>
        </w:rPr>
      </w:pPr>
    </w:p>
    <w:p w:rsidR="00C63814" w:rsidRPr="004379A7" w:rsidRDefault="00C63814" w:rsidP="004379A7">
      <w:pPr>
        <w:jc w:val="center"/>
        <w:rPr>
          <w:rFonts w:ascii="Times New Roman" w:hAnsi="Times New Roman" w:cs="Times New Roman"/>
          <w:sz w:val="28"/>
          <w:szCs w:val="28"/>
        </w:rPr>
      </w:pPr>
    </w:p>
    <w:p w:rsidR="004379A7" w:rsidRPr="004379A7" w:rsidRDefault="004379A7">
      <w:pPr>
        <w:jc w:val="center"/>
        <w:rPr>
          <w:rFonts w:ascii="Times New Roman" w:hAnsi="Times New Roman" w:cs="Times New Roman"/>
          <w:sz w:val="28"/>
          <w:szCs w:val="28"/>
        </w:rPr>
      </w:pPr>
    </w:p>
    <w:sectPr w:rsidR="004379A7" w:rsidRPr="004379A7" w:rsidSect="00A149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panose1 w:val="00000000000000000000"/>
    <w:charset w:val="CC"/>
    <w:family w:val="auto"/>
    <w:notTrueType/>
    <w:pitch w:val="default"/>
    <w:sig w:usb0="00000201" w:usb1="00000000" w:usb2="00000000" w:usb3="00000000" w:csb0="00000004"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NewRoman,Bold">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OpenSymbol" w:hAnsi="OpenSymbol"/>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78D6757"/>
    <w:multiLevelType w:val="hybridMultilevel"/>
    <w:tmpl w:val="040E0C5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5D7738"/>
    <w:multiLevelType w:val="hybridMultilevel"/>
    <w:tmpl w:val="FFE6A0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1C56511A"/>
    <w:multiLevelType w:val="hybridMultilevel"/>
    <w:tmpl w:val="BAD6357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2D1A0797"/>
    <w:multiLevelType w:val="hybridMultilevel"/>
    <w:tmpl w:val="C17E7496"/>
    <w:lvl w:ilvl="0" w:tplc="85F21C9E">
      <w:start w:val="1"/>
      <w:numFmt w:val="bullet"/>
      <w:lvlText w:val="-"/>
      <w:lvlJc w:val="left"/>
      <w:pPr>
        <w:tabs>
          <w:tab w:val="num" w:pos="720"/>
        </w:tabs>
        <w:ind w:left="720" w:hanging="360"/>
      </w:pPr>
      <w:rPr>
        <w:rFonts w:ascii="Sylfaen" w:hAnsi="Sylfae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BE7A89"/>
    <w:multiLevelType w:val="hybridMultilevel"/>
    <w:tmpl w:val="65E0AA30"/>
    <w:lvl w:ilvl="0" w:tplc="85F21C9E">
      <w:start w:val="1"/>
      <w:numFmt w:val="bullet"/>
      <w:lvlText w:val="-"/>
      <w:lvlJc w:val="left"/>
      <w:pPr>
        <w:tabs>
          <w:tab w:val="num" w:pos="360"/>
        </w:tabs>
        <w:ind w:left="360" w:hanging="360"/>
      </w:pPr>
      <w:rPr>
        <w:rFonts w:ascii="Sylfaen" w:hAnsi="Sylfae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8DD0364"/>
    <w:multiLevelType w:val="hybridMultilevel"/>
    <w:tmpl w:val="7F880F28"/>
    <w:lvl w:ilvl="0" w:tplc="85F21C9E">
      <w:start w:val="1"/>
      <w:numFmt w:val="bullet"/>
      <w:lvlText w:val="-"/>
      <w:lvlJc w:val="left"/>
      <w:pPr>
        <w:tabs>
          <w:tab w:val="num" w:pos="720"/>
        </w:tabs>
        <w:ind w:left="720" w:hanging="360"/>
      </w:pPr>
      <w:rPr>
        <w:rFonts w:ascii="Sylfaen" w:hAnsi="Sylfae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427FB0"/>
    <w:multiLevelType w:val="hybridMultilevel"/>
    <w:tmpl w:val="CDE66826"/>
    <w:lvl w:ilvl="0" w:tplc="A09AC418">
      <w:start w:val="1"/>
      <w:numFmt w:val="decimal"/>
      <w:lvlText w:val="%1."/>
      <w:lvlJc w:val="left"/>
      <w:pPr>
        <w:tabs>
          <w:tab w:val="num" w:pos="1843"/>
        </w:tabs>
        <w:ind w:left="709" w:firstLine="709"/>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15:restartNumberingAfterBreak="0">
    <w:nsid w:val="568205E7"/>
    <w:multiLevelType w:val="hybridMultilevel"/>
    <w:tmpl w:val="341C894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907EDC"/>
    <w:multiLevelType w:val="multilevel"/>
    <w:tmpl w:val="0DDAA55C"/>
    <w:lvl w:ilvl="0">
      <w:start w:val="1"/>
      <w:numFmt w:val="bullet"/>
      <w:lvlText w:val="-"/>
      <w:lvlJc w:val="left"/>
      <w:pPr>
        <w:tabs>
          <w:tab w:val="num" w:pos="360"/>
        </w:tabs>
        <w:ind w:left="360" w:hanging="360"/>
      </w:pPr>
      <w:rPr>
        <w:rFonts w:ascii="Sylfaen" w:hAnsi="Sylfaen"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E2278BA"/>
    <w:multiLevelType w:val="hybridMultilevel"/>
    <w:tmpl w:val="0286503E"/>
    <w:lvl w:ilvl="0" w:tplc="48C4F88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8"/>
  </w:num>
  <w:num w:numId="3">
    <w:abstractNumId w:val="7"/>
  </w:num>
  <w:num w:numId="4">
    <w:abstractNumId w:val="11"/>
  </w:num>
  <w:num w:numId="5">
    <w:abstractNumId w:val="9"/>
  </w:num>
  <w:num w:numId="6">
    <w:abstractNumId w:val="1"/>
  </w:num>
  <w:num w:numId="7">
    <w:abstractNumId w:val="3"/>
  </w:num>
  <w:num w:numId="8">
    <w:abstractNumId w:val="12"/>
  </w:num>
  <w:num w:numId="9">
    <w:abstractNumId w:val="10"/>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233D5C"/>
    <w:rsid w:val="000A6DA1"/>
    <w:rsid w:val="00233D5C"/>
    <w:rsid w:val="003F65EA"/>
    <w:rsid w:val="0041259B"/>
    <w:rsid w:val="004379A7"/>
    <w:rsid w:val="00763FDB"/>
    <w:rsid w:val="007E3226"/>
    <w:rsid w:val="00A14903"/>
    <w:rsid w:val="00BD3EBC"/>
    <w:rsid w:val="00C63814"/>
    <w:rsid w:val="00CC7DFB"/>
    <w:rsid w:val="00D32C85"/>
    <w:rsid w:val="00D71C4D"/>
    <w:rsid w:val="00E86CE0"/>
    <w:rsid w:val="00F816E9"/>
    <w:rsid w:val="00FB5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32BC26D6"/>
  <w15:docId w15:val="{6F31CD3B-F85B-423F-98A3-3975CF0EE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CE0"/>
  </w:style>
  <w:style w:type="paragraph" w:styleId="1">
    <w:name w:val="heading 1"/>
    <w:basedOn w:val="a"/>
    <w:next w:val="a"/>
    <w:link w:val="10"/>
    <w:uiPriority w:val="99"/>
    <w:qFormat/>
    <w:rsid w:val="00BD3EBC"/>
    <w:pPr>
      <w:keepNext/>
      <w:keepLines/>
      <w:spacing w:before="240" w:after="0" w:line="259" w:lineRule="auto"/>
      <w:outlineLvl w:val="0"/>
    </w:pPr>
    <w:rPr>
      <w:rFonts w:ascii="Calibri Light" w:eastAsia="Times New Roman" w:hAnsi="Calibri Light" w:cs="Times New Roman"/>
      <w:color w:val="2E74B5"/>
      <w:sz w:val="32"/>
      <w:szCs w:val="32"/>
      <w:lang w:eastAsia="ru-RU"/>
    </w:rPr>
  </w:style>
  <w:style w:type="paragraph" w:styleId="3">
    <w:name w:val="heading 3"/>
    <w:basedOn w:val="a"/>
    <w:next w:val="a"/>
    <w:link w:val="30"/>
    <w:uiPriority w:val="99"/>
    <w:qFormat/>
    <w:rsid w:val="00C63814"/>
    <w:pPr>
      <w:keepNext/>
      <w:spacing w:before="240" w:after="60" w:line="259"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C63814"/>
    <w:pPr>
      <w:keepNext/>
      <w:spacing w:before="240" w:after="60" w:line="259"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763FDB"/>
    <w:pPr>
      <w:widowControl w:val="0"/>
      <w:spacing w:after="120" w:line="278" w:lineRule="auto"/>
      <w:ind w:firstLine="320"/>
      <w:jc w:val="both"/>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763FDB"/>
    <w:rPr>
      <w:rFonts w:ascii="Times New Roman" w:eastAsia="Times New Roman" w:hAnsi="Times New Roman" w:cs="Times New Roman"/>
      <w:sz w:val="20"/>
      <w:szCs w:val="20"/>
      <w:lang w:eastAsia="ru-RU"/>
    </w:rPr>
  </w:style>
  <w:style w:type="paragraph" w:styleId="a5">
    <w:name w:val="Normal (Web)"/>
    <w:basedOn w:val="a"/>
    <w:uiPriority w:val="99"/>
    <w:rsid w:val="00763F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763FDB"/>
    <w:pPr>
      <w:ind w:left="720"/>
      <w:contextualSpacing/>
    </w:pPr>
    <w:rPr>
      <w:rFonts w:ascii="Calibri" w:eastAsia="Calibri" w:hAnsi="Calibri" w:cs="Times New Roman"/>
      <w:lang w:eastAsia="ru-RU"/>
    </w:rPr>
  </w:style>
  <w:style w:type="paragraph" w:styleId="a6">
    <w:name w:val="List Paragraph"/>
    <w:basedOn w:val="a"/>
    <w:uiPriority w:val="99"/>
    <w:qFormat/>
    <w:rsid w:val="00763FDB"/>
    <w:pPr>
      <w:ind w:left="720"/>
      <w:contextualSpacing/>
    </w:pPr>
    <w:rPr>
      <w:rFonts w:ascii="Calibri" w:eastAsia="Calibri" w:hAnsi="Calibri" w:cs="Times New Roman"/>
    </w:rPr>
  </w:style>
  <w:style w:type="character" w:customStyle="1" w:styleId="10">
    <w:name w:val="Заголовок 1 Знак"/>
    <w:basedOn w:val="a0"/>
    <w:link w:val="1"/>
    <w:uiPriority w:val="99"/>
    <w:rsid w:val="00BD3EBC"/>
    <w:rPr>
      <w:rFonts w:ascii="Calibri Light" w:eastAsia="Times New Roman" w:hAnsi="Calibri Light" w:cs="Times New Roman"/>
      <w:color w:val="2E74B5"/>
      <w:sz w:val="32"/>
      <w:szCs w:val="32"/>
      <w:lang w:eastAsia="ru-RU"/>
    </w:rPr>
  </w:style>
  <w:style w:type="character" w:customStyle="1" w:styleId="30">
    <w:name w:val="Заголовок 3 Знак"/>
    <w:basedOn w:val="a0"/>
    <w:link w:val="3"/>
    <w:uiPriority w:val="99"/>
    <w:rsid w:val="00C63814"/>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63814"/>
    <w:rPr>
      <w:rFonts w:ascii="Times New Roman" w:eastAsia="Times New Roman" w:hAnsi="Times New Roman" w:cs="Times New Roman"/>
      <w:b/>
      <w:bCs/>
      <w:sz w:val="28"/>
      <w:szCs w:val="28"/>
      <w:lang w:eastAsia="ru-RU"/>
    </w:rPr>
  </w:style>
  <w:style w:type="character" w:styleId="a7">
    <w:name w:val="Strong"/>
    <w:basedOn w:val="a0"/>
    <w:uiPriority w:val="99"/>
    <w:qFormat/>
    <w:rsid w:val="00C63814"/>
    <w:rPr>
      <w:rFonts w:cs="Times New Roman"/>
      <w:b/>
      <w:bCs/>
    </w:rPr>
  </w:style>
  <w:style w:type="paragraph" w:customStyle="1" w:styleId="a8">
    <w:name w:val="Содержимое таблицы"/>
    <w:basedOn w:val="a"/>
    <w:uiPriority w:val="99"/>
    <w:rsid w:val="00C63814"/>
    <w:pPr>
      <w:widowControl w:val="0"/>
      <w:suppressLineNumbers/>
      <w:suppressAutoHyphens/>
      <w:spacing w:after="0" w:line="240" w:lineRule="auto"/>
    </w:pPr>
    <w:rPr>
      <w:rFonts w:ascii="Arial" w:eastAsia="SimSun" w:hAnsi="Arial" w:cs="Mangal"/>
      <w:kern w:val="1"/>
      <w:sz w:val="20"/>
      <w:szCs w:val="24"/>
      <w:lang w:eastAsia="hi-IN" w:bidi="hi-IN"/>
    </w:rPr>
  </w:style>
  <w:style w:type="paragraph" w:styleId="a9">
    <w:name w:val="Balloon Text"/>
    <w:basedOn w:val="a"/>
    <w:link w:val="aa"/>
    <w:uiPriority w:val="99"/>
    <w:semiHidden/>
    <w:unhideWhenUsed/>
    <w:rsid w:val="00D32C8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32C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56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hyperlink" Target="http://www.cpd-tula.ru/" TargetMode="External"/><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8534</Words>
  <Characters>48650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ТЮРИНА</dc:creator>
  <cp:keywords/>
  <dc:description/>
  <cp:lastModifiedBy>user</cp:lastModifiedBy>
  <cp:revision>10</cp:revision>
  <cp:lastPrinted>2024-01-09T07:35:00Z</cp:lastPrinted>
  <dcterms:created xsi:type="dcterms:W3CDTF">2022-03-02T13:59:00Z</dcterms:created>
  <dcterms:modified xsi:type="dcterms:W3CDTF">2024-01-09T07:36:00Z</dcterms:modified>
</cp:coreProperties>
</file>